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9828" w14:textId="4A6E8388" w:rsidR="0049406B" w:rsidRPr="00FD7E96" w:rsidRDefault="00FD7E96" w:rsidP="008061A2">
      <w:pPr>
        <w:widowControl w:val="0"/>
        <w:autoSpaceDE w:val="0"/>
        <w:autoSpaceDN w:val="0"/>
        <w:adjustRightInd w:val="0"/>
        <w:spacing w:after="240" w:line="720" w:lineRule="atLeast"/>
        <w:jc w:val="center"/>
        <w:rPr>
          <w:rFonts w:ascii="Times Roman" w:hAnsi="Times Roman" w:cs="Times Roman"/>
          <w:color w:val="000000"/>
        </w:rPr>
      </w:pPr>
      <w:r w:rsidRPr="00FD7E96">
        <w:rPr>
          <w:rFonts w:ascii="Calibri" w:hAnsi="Calibri" w:cs="Calibri"/>
          <w:bCs/>
          <w:color w:val="000000"/>
          <w:sz w:val="58"/>
          <w:szCs w:val="58"/>
        </w:rPr>
        <w:t>Kursinformation</w:t>
      </w:r>
    </w:p>
    <w:p w14:paraId="5ECC3FFD" w14:textId="77777777" w:rsidR="00FD7E96" w:rsidRPr="00FD7E96" w:rsidRDefault="00FD7E96" w:rsidP="008061A2">
      <w:pPr>
        <w:widowControl w:val="0"/>
        <w:autoSpaceDE w:val="0"/>
        <w:autoSpaceDN w:val="0"/>
        <w:adjustRightInd w:val="0"/>
        <w:spacing w:after="240" w:line="720" w:lineRule="atLeast"/>
        <w:jc w:val="center"/>
        <w:rPr>
          <w:rFonts w:ascii="Calibri" w:hAnsi="Calibri" w:cs="Calibri"/>
          <w:b/>
          <w:bCs/>
          <w:color w:val="000000"/>
          <w:sz w:val="72"/>
          <w:szCs w:val="72"/>
        </w:rPr>
      </w:pPr>
      <w:r w:rsidRPr="00FD7E96">
        <w:rPr>
          <w:rFonts w:ascii="Calibri" w:hAnsi="Calibri" w:cs="Calibri"/>
          <w:b/>
          <w:bCs/>
          <w:color w:val="000000"/>
          <w:sz w:val="72"/>
          <w:szCs w:val="72"/>
        </w:rPr>
        <w:t>Barns språkliga utveckling 1</w:t>
      </w:r>
    </w:p>
    <w:p w14:paraId="33A6530A" w14:textId="77777777" w:rsidR="00FD7E96" w:rsidRPr="00FD7E96" w:rsidRDefault="00FD7E96" w:rsidP="008061A2">
      <w:pPr>
        <w:widowControl w:val="0"/>
        <w:autoSpaceDE w:val="0"/>
        <w:autoSpaceDN w:val="0"/>
        <w:adjustRightInd w:val="0"/>
        <w:spacing w:after="240" w:line="720" w:lineRule="atLeast"/>
        <w:jc w:val="center"/>
        <w:rPr>
          <w:rFonts w:ascii="Calibri" w:hAnsi="Calibri" w:cs="Calibri"/>
          <w:bCs/>
          <w:color w:val="000000"/>
          <w:sz w:val="58"/>
          <w:szCs w:val="58"/>
        </w:rPr>
      </w:pPr>
      <w:r w:rsidRPr="00FD7E96">
        <w:rPr>
          <w:rFonts w:ascii="Calibri" w:hAnsi="Calibri" w:cs="Calibri"/>
          <w:bCs/>
          <w:color w:val="000000"/>
          <w:sz w:val="58"/>
          <w:szCs w:val="58"/>
        </w:rPr>
        <w:t xml:space="preserve">Språk som form, interaktivt medel och </w:t>
      </w:r>
      <w:proofErr w:type="spellStart"/>
      <w:r w:rsidRPr="00FD7E96">
        <w:rPr>
          <w:rFonts w:ascii="Calibri" w:hAnsi="Calibri" w:cs="Calibri"/>
          <w:bCs/>
          <w:color w:val="000000"/>
          <w:sz w:val="58"/>
          <w:szCs w:val="58"/>
        </w:rPr>
        <w:t>medierande</w:t>
      </w:r>
      <w:proofErr w:type="spellEnd"/>
      <w:r w:rsidRPr="00FD7E96">
        <w:rPr>
          <w:rFonts w:ascii="Calibri" w:hAnsi="Calibri" w:cs="Calibri"/>
          <w:bCs/>
          <w:color w:val="000000"/>
          <w:sz w:val="58"/>
          <w:szCs w:val="58"/>
        </w:rPr>
        <w:t xml:space="preserve"> redskap, 12 </w:t>
      </w:r>
      <w:proofErr w:type="spellStart"/>
      <w:r w:rsidRPr="00FD7E96">
        <w:rPr>
          <w:rFonts w:ascii="Calibri" w:hAnsi="Calibri" w:cs="Calibri"/>
          <w:bCs/>
          <w:color w:val="000000"/>
          <w:sz w:val="58"/>
          <w:szCs w:val="58"/>
        </w:rPr>
        <w:t>hp</w:t>
      </w:r>
      <w:proofErr w:type="spellEnd"/>
    </w:p>
    <w:p w14:paraId="1CD35979" w14:textId="77777777" w:rsidR="0049406B" w:rsidRDefault="0049406B" w:rsidP="008061A2">
      <w:pPr>
        <w:widowControl w:val="0"/>
        <w:autoSpaceDE w:val="0"/>
        <w:autoSpaceDN w:val="0"/>
        <w:adjustRightInd w:val="0"/>
        <w:spacing w:after="240" w:line="460" w:lineRule="atLeast"/>
        <w:jc w:val="center"/>
        <w:rPr>
          <w:rFonts w:ascii="Calibri" w:hAnsi="Calibri" w:cs="Calibri"/>
          <w:color w:val="000000"/>
          <w:sz w:val="37"/>
          <w:szCs w:val="37"/>
        </w:rPr>
      </w:pPr>
    </w:p>
    <w:p w14:paraId="731C439B" w14:textId="77777777" w:rsidR="0049406B" w:rsidRDefault="0049406B" w:rsidP="008061A2">
      <w:pPr>
        <w:widowControl w:val="0"/>
        <w:autoSpaceDE w:val="0"/>
        <w:autoSpaceDN w:val="0"/>
        <w:adjustRightInd w:val="0"/>
        <w:spacing w:after="240" w:line="460" w:lineRule="atLeast"/>
        <w:jc w:val="center"/>
        <w:rPr>
          <w:rFonts w:ascii="Calibri" w:hAnsi="Calibri" w:cs="Calibri"/>
          <w:color w:val="000000"/>
          <w:sz w:val="37"/>
          <w:szCs w:val="37"/>
        </w:rPr>
      </w:pPr>
    </w:p>
    <w:p w14:paraId="1E5A8A8C" w14:textId="2600B2A8" w:rsidR="0049406B" w:rsidRPr="00FD7E96" w:rsidRDefault="00C14DED" w:rsidP="008061A2">
      <w:pPr>
        <w:widowControl w:val="0"/>
        <w:autoSpaceDE w:val="0"/>
        <w:autoSpaceDN w:val="0"/>
        <w:adjustRightInd w:val="0"/>
        <w:spacing w:after="240" w:line="460" w:lineRule="atLeast"/>
        <w:jc w:val="center"/>
        <w:rPr>
          <w:rFonts w:ascii="Calibri" w:hAnsi="Calibri" w:cs="Calibri"/>
          <w:b/>
          <w:color w:val="000000"/>
          <w:sz w:val="37"/>
          <w:szCs w:val="37"/>
        </w:rPr>
      </w:pPr>
      <w:r>
        <w:rPr>
          <w:rFonts w:ascii="Calibri" w:hAnsi="Calibri" w:cs="Calibri"/>
          <w:color w:val="000000"/>
          <w:sz w:val="37"/>
          <w:szCs w:val="37"/>
        </w:rPr>
        <w:t xml:space="preserve">Termin: </w:t>
      </w:r>
      <w:r w:rsidRPr="00FD7E96">
        <w:rPr>
          <w:rFonts w:ascii="Calibri" w:hAnsi="Calibri" w:cs="Calibri"/>
          <w:b/>
          <w:color w:val="000000"/>
          <w:sz w:val="37"/>
          <w:szCs w:val="37"/>
        </w:rPr>
        <w:t>HT 20</w:t>
      </w:r>
      <w:r w:rsidR="009D3674">
        <w:rPr>
          <w:rFonts w:ascii="Calibri" w:hAnsi="Calibri" w:cs="Calibri"/>
          <w:b/>
          <w:color w:val="000000"/>
          <w:sz w:val="37"/>
          <w:szCs w:val="37"/>
        </w:rPr>
        <w:t>20</w:t>
      </w:r>
      <w:r w:rsidR="0049406B" w:rsidRPr="00FD7E96">
        <w:rPr>
          <w:rFonts w:ascii="Calibri" w:hAnsi="Calibri" w:cs="Calibri"/>
          <w:b/>
          <w:color w:val="000000"/>
          <w:sz w:val="37"/>
          <w:szCs w:val="37"/>
        </w:rPr>
        <w:t> </w:t>
      </w:r>
    </w:p>
    <w:p w14:paraId="1281CC71" w14:textId="3F32571A" w:rsidR="0049406B" w:rsidRDefault="0049406B" w:rsidP="008061A2">
      <w:pPr>
        <w:widowControl w:val="0"/>
        <w:autoSpaceDE w:val="0"/>
        <w:autoSpaceDN w:val="0"/>
        <w:adjustRightInd w:val="0"/>
        <w:spacing w:after="240" w:line="460" w:lineRule="atLeast"/>
        <w:jc w:val="center"/>
        <w:rPr>
          <w:rFonts w:ascii="Calibri" w:hAnsi="Calibri" w:cs="Calibri"/>
          <w:color w:val="000000"/>
          <w:sz w:val="37"/>
          <w:szCs w:val="37"/>
        </w:rPr>
      </w:pPr>
      <w:proofErr w:type="spellStart"/>
      <w:r>
        <w:rPr>
          <w:rFonts w:ascii="Calibri" w:hAnsi="Calibri" w:cs="Calibri"/>
          <w:color w:val="000000"/>
          <w:sz w:val="37"/>
          <w:szCs w:val="37"/>
        </w:rPr>
        <w:t>Kurskod</w:t>
      </w:r>
      <w:proofErr w:type="spellEnd"/>
      <w:r>
        <w:rPr>
          <w:rFonts w:ascii="Calibri" w:hAnsi="Calibri" w:cs="Calibri"/>
          <w:color w:val="000000"/>
          <w:sz w:val="37"/>
          <w:szCs w:val="37"/>
        </w:rPr>
        <w:t>: 970G40</w:t>
      </w:r>
    </w:p>
    <w:p w14:paraId="6C6D1C15" w14:textId="7430980E" w:rsidR="0049406B" w:rsidRPr="000E3C95" w:rsidRDefault="0049406B" w:rsidP="000E3C95">
      <w:pPr>
        <w:widowControl w:val="0"/>
        <w:autoSpaceDE w:val="0"/>
        <w:autoSpaceDN w:val="0"/>
        <w:adjustRightInd w:val="0"/>
        <w:spacing w:after="240" w:line="460" w:lineRule="atLeast"/>
        <w:jc w:val="center"/>
        <w:rPr>
          <w:rFonts w:ascii="Times Roman" w:hAnsi="Times Roman" w:cs="Times Roman"/>
          <w:color w:val="000000"/>
        </w:rPr>
      </w:pPr>
      <w:r>
        <w:rPr>
          <w:rFonts w:ascii="Calibri" w:hAnsi="Calibri" w:cs="Calibri"/>
          <w:color w:val="000000"/>
          <w:sz w:val="37"/>
          <w:szCs w:val="37"/>
        </w:rPr>
        <w:t xml:space="preserve">Kursansvarig: Anna </w:t>
      </w:r>
      <w:proofErr w:type="spellStart"/>
      <w:r>
        <w:rPr>
          <w:rFonts w:ascii="Calibri" w:hAnsi="Calibri" w:cs="Calibri"/>
          <w:color w:val="000000"/>
          <w:sz w:val="37"/>
          <w:szCs w:val="37"/>
        </w:rPr>
        <w:t>Martín</w:t>
      </w:r>
      <w:proofErr w:type="spellEnd"/>
      <w:r>
        <w:rPr>
          <w:rFonts w:ascii="Calibri" w:hAnsi="Calibri" w:cs="Calibri"/>
          <w:color w:val="000000"/>
          <w:sz w:val="37"/>
          <w:szCs w:val="37"/>
        </w:rPr>
        <w:t>-Bylund</w:t>
      </w:r>
    </w:p>
    <w:p w14:paraId="30DB32BD" w14:textId="77777777" w:rsidR="0049406B" w:rsidRDefault="0049406B" w:rsidP="00910165">
      <w:pPr>
        <w:widowControl w:val="0"/>
        <w:autoSpaceDE w:val="0"/>
        <w:autoSpaceDN w:val="0"/>
        <w:adjustRightInd w:val="0"/>
        <w:spacing w:after="240" w:line="460" w:lineRule="atLeast"/>
        <w:rPr>
          <w:rFonts w:ascii="Calibri" w:hAnsi="Calibri" w:cs="Calibri"/>
          <w:color w:val="000000"/>
          <w:sz w:val="37"/>
          <w:szCs w:val="37"/>
        </w:rPr>
      </w:pPr>
    </w:p>
    <w:p w14:paraId="64363FB8" w14:textId="628A717C" w:rsidR="0049406B" w:rsidRDefault="0049406B" w:rsidP="008061A2">
      <w:pPr>
        <w:widowControl w:val="0"/>
        <w:autoSpaceDE w:val="0"/>
        <w:autoSpaceDN w:val="0"/>
        <w:adjustRightInd w:val="0"/>
        <w:spacing w:after="240" w:line="460" w:lineRule="atLeast"/>
        <w:jc w:val="center"/>
        <w:rPr>
          <w:rFonts w:ascii="Times Roman" w:hAnsi="Times Roman" w:cs="Times Roman"/>
          <w:color w:val="000000"/>
        </w:rPr>
      </w:pPr>
      <w:r>
        <w:rPr>
          <w:rFonts w:ascii="Calibri" w:hAnsi="Calibri" w:cs="Calibri"/>
          <w:color w:val="000000"/>
          <w:sz w:val="37"/>
          <w:szCs w:val="37"/>
        </w:rPr>
        <w:t>FÖRSKOLLÄRARPROGRAMMET VID LINKÖPINGS UNIVERSITET CAMPUS NORRKÖPING</w:t>
      </w:r>
    </w:p>
    <w:p w14:paraId="1037657D" w14:textId="7EF7C0E2" w:rsidR="0049406B" w:rsidRPr="0049406B" w:rsidRDefault="00C33A2B" w:rsidP="008061A2">
      <w:pPr>
        <w:widowControl w:val="0"/>
        <w:autoSpaceDE w:val="0"/>
        <w:autoSpaceDN w:val="0"/>
        <w:adjustRightInd w:val="0"/>
        <w:spacing w:after="240" w:line="380" w:lineRule="atLeast"/>
        <w:jc w:val="center"/>
        <w:rPr>
          <w:rFonts w:ascii="Calibri" w:hAnsi="Calibri" w:cs="Calibri"/>
          <w:color w:val="000000"/>
          <w:sz w:val="32"/>
          <w:szCs w:val="32"/>
        </w:rPr>
      </w:pPr>
      <w:r>
        <w:rPr>
          <w:rFonts w:ascii="Calibri" w:hAnsi="Calibri" w:cs="Calibri"/>
          <w:color w:val="000000"/>
          <w:sz w:val="32"/>
          <w:szCs w:val="32"/>
        </w:rPr>
        <w:t xml:space="preserve">Version: </w:t>
      </w:r>
      <w:r w:rsidR="009D3674">
        <w:rPr>
          <w:rFonts w:ascii="Calibri" w:hAnsi="Calibri" w:cs="Calibri"/>
          <w:color w:val="000000"/>
          <w:sz w:val="32"/>
          <w:szCs w:val="32"/>
        </w:rPr>
        <w:t>2020-06-05</w:t>
      </w:r>
    </w:p>
    <w:p w14:paraId="383D389D" w14:textId="144D8D1F" w:rsidR="0049406B" w:rsidRDefault="0049406B" w:rsidP="008061A2">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21A8E00F" wp14:editId="66A85A44">
            <wp:extent cx="4145280" cy="14325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280" cy="1432560"/>
                    </a:xfrm>
                    <a:prstGeom prst="rect">
                      <a:avLst/>
                    </a:prstGeom>
                    <a:noFill/>
                    <a:ln>
                      <a:noFill/>
                    </a:ln>
                  </pic:spPr>
                </pic:pic>
              </a:graphicData>
            </a:graphic>
          </wp:inline>
        </w:drawing>
      </w:r>
    </w:p>
    <w:p w14:paraId="1FB1AE76" w14:textId="77777777" w:rsidR="0049406B" w:rsidRDefault="0049406B" w:rsidP="008061A2">
      <w:pPr>
        <w:jc w:val="center"/>
        <w:rPr>
          <w:rFonts w:ascii="Calibri" w:hAnsi="Calibri" w:cs="Calibri"/>
          <w:b/>
          <w:bCs/>
          <w:color w:val="000000"/>
          <w:sz w:val="32"/>
          <w:szCs w:val="32"/>
        </w:rPr>
      </w:pPr>
      <w:r>
        <w:rPr>
          <w:rFonts w:ascii="Calibri" w:hAnsi="Calibri" w:cs="Calibri"/>
          <w:b/>
          <w:bCs/>
          <w:color w:val="000000"/>
          <w:sz w:val="32"/>
          <w:szCs w:val="32"/>
        </w:rPr>
        <w:br w:type="page"/>
      </w:r>
    </w:p>
    <w:p w14:paraId="739BB20A" w14:textId="77777777" w:rsidR="009C0589" w:rsidRDefault="0049406B" w:rsidP="00256A66">
      <w:pPr>
        <w:pStyle w:val="Rubrik1"/>
      </w:pPr>
      <w:bookmarkStart w:id="0" w:name="_Toc43892507"/>
      <w:r w:rsidRPr="00256A66">
        <w:lastRenderedPageBreak/>
        <w:t>H</w:t>
      </w:r>
      <w:r w:rsidR="009C0589">
        <w:t>ej student!</w:t>
      </w:r>
      <w:bookmarkEnd w:id="0"/>
    </w:p>
    <w:p w14:paraId="1ABD5675" w14:textId="77777777" w:rsidR="009C0589" w:rsidRDefault="009C0589" w:rsidP="00FD7E96">
      <w:pPr>
        <w:rPr>
          <w:rFonts w:ascii="Georgia" w:eastAsia="Times New Roman" w:hAnsi="Georgia" w:cs="Times New Roman"/>
          <w:color w:val="1D1D1B"/>
          <w:shd w:val="clear" w:color="auto" w:fill="FFFFFF"/>
        </w:rPr>
      </w:pPr>
    </w:p>
    <w:p w14:paraId="4F7F52AE" w14:textId="32DACBF1" w:rsidR="009C0589" w:rsidRDefault="009C0589" w:rsidP="00FD7E96">
      <w:r>
        <w:t xml:space="preserve">Välkommen till kursen Barns språkliga utveckling 1 och din tredje termin på förskollärarprogrammet. Den här kursen är en </w:t>
      </w:r>
      <w:proofErr w:type="spellStart"/>
      <w:r>
        <w:t>förskolepedagogisk</w:t>
      </w:r>
      <w:proofErr w:type="spellEnd"/>
      <w:r>
        <w:t xml:space="preserve"> kurs med ämnesdidaktiskt (språkdidaktiskt) innehåll. Det är den första av fyra campusbelagda och ämnesorienterade kurser under ditt andra år som student på programmet. Efter den här kursen följer en kurs i matematik, en i teknik och naturvetenskap och året avslutas med ytterligare en kurs med fokus på språk. Du kommer att märka att det finns vissa beröringspunkter mellan de olika kurserna. Den här terminen läser du också en verksamhetsförlagd kurs i språk och matematik. Den har en egen kursplan med andra mål än i den här kursen men både den här språkkursen och matematikkursen som följer är tätt sammanvävda med VFU-kursen. Vi som arbetar med kurserna under år 2 ser fram emot ett lärorikt och intressant år tillsammans dig och dina studiekamrater. </w:t>
      </w:r>
    </w:p>
    <w:p w14:paraId="561EF3B3" w14:textId="77777777" w:rsidR="009C0589" w:rsidRDefault="009C0589" w:rsidP="00FD7E96"/>
    <w:p w14:paraId="3E3928D8" w14:textId="3DA9B18D" w:rsidR="006023D7" w:rsidRDefault="0049406B" w:rsidP="00FD7E96">
      <w:r w:rsidRPr="00FD7E96">
        <w:t xml:space="preserve">I </w:t>
      </w:r>
      <w:r w:rsidR="00FD7E96" w:rsidRPr="00FD7E96">
        <w:t>den här kursinformationen</w:t>
      </w:r>
      <w:r w:rsidRPr="00FD7E96">
        <w:t xml:space="preserve"> presenteras</w:t>
      </w:r>
      <w:r w:rsidR="00256A66" w:rsidRPr="00FD7E96">
        <w:t xml:space="preserve"> </w:t>
      </w:r>
      <w:r w:rsidR="00F35A98" w:rsidRPr="00FD7E96">
        <w:t xml:space="preserve">först lite </w:t>
      </w:r>
      <w:r w:rsidR="00256A66" w:rsidRPr="00FD7E96">
        <w:t>praktisk information</w:t>
      </w:r>
      <w:r w:rsidR="006023D7">
        <w:t xml:space="preserve"> (1)</w:t>
      </w:r>
      <w:r w:rsidR="00C032DE" w:rsidRPr="00FD7E96">
        <w:t>.</w:t>
      </w:r>
      <w:r w:rsidR="00256A66" w:rsidRPr="00FD7E96">
        <w:t xml:space="preserve"> </w:t>
      </w:r>
      <w:r w:rsidR="00C032DE" w:rsidRPr="00FD7E96">
        <w:t>D</w:t>
      </w:r>
      <w:r w:rsidR="00F35A98" w:rsidRPr="00FD7E96">
        <w:t xml:space="preserve">ärefter ges </w:t>
      </w:r>
      <w:r w:rsidR="00C032DE" w:rsidRPr="00FD7E96">
        <w:t xml:space="preserve">en översikt av </w:t>
      </w:r>
      <w:r w:rsidR="00256A66" w:rsidRPr="00FD7E96">
        <w:t>kursens upplägg</w:t>
      </w:r>
      <w:r w:rsidR="00C032DE" w:rsidRPr="00FD7E96">
        <w:t>, undervisnings</w:t>
      </w:r>
      <w:r w:rsidR="00823E79" w:rsidRPr="00FD7E96">
        <w:t>-</w:t>
      </w:r>
      <w:r w:rsidR="00C032DE" w:rsidRPr="00FD7E96">
        <w:t xml:space="preserve"> och examinationsformer</w:t>
      </w:r>
      <w:r w:rsidR="006023D7">
        <w:t xml:space="preserve"> (2)</w:t>
      </w:r>
      <w:r w:rsidR="00C032DE" w:rsidRPr="00FD7E96">
        <w:t xml:space="preserve">. </w:t>
      </w:r>
      <w:r w:rsidR="006023D7">
        <w:t>K</w:t>
      </w:r>
      <w:r w:rsidR="00C032DE" w:rsidRPr="00FD7E96">
        <w:t>ursens läraktiviteter</w:t>
      </w:r>
      <w:r w:rsidR="006023D7">
        <w:t xml:space="preserve"> i form av föreläsningar, seminarier och workshops presenteras (3) och sist i dokumentet ges detaljerad information om varje examinerande moment (4), inklusive bedömningskriterier. </w:t>
      </w:r>
    </w:p>
    <w:p w14:paraId="17B6F76F" w14:textId="77777777" w:rsidR="006023D7" w:rsidRDefault="006023D7" w:rsidP="00FD7E96"/>
    <w:p w14:paraId="5CC095F2" w14:textId="31E0CA20" w:rsidR="0049406B" w:rsidRDefault="00FD7E96" w:rsidP="00FD7E96">
      <w:r w:rsidRPr="00FD7E96">
        <w:t xml:space="preserve">Kursinformationen </w:t>
      </w:r>
      <w:r w:rsidR="0049406B" w:rsidRPr="00FD7E96">
        <w:t xml:space="preserve">är tänkt att tillsammans med </w:t>
      </w:r>
      <w:r w:rsidR="0049406B" w:rsidRPr="00FD7E96">
        <w:rPr>
          <w:b/>
        </w:rPr>
        <w:t>kursplan</w:t>
      </w:r>
      <w:r w:rsidR="00EC5B2C" w:rsidRPr="00FD7E96">
        <w:rPr>
          <w:b/>
        </w:rPr>
        <w:t xml:space="preserve">, </w:t>
      </w:r>
      <w:r w:rsidR="0049406B" w:rsidRPr="00FD7E96">
        <w:rPr>
          <w:b/>
        </w:rPr>
        <w:t>sche</w:t>
      </w:r>
      <w:r w:rsidR="00EC5B2C" w:rsidRPr="00FD7E96">
        <w:rPr>
          <w:b/>
        </w:rPr>
        <w:t>ma</w:t>
      </w:r>
      <w:r w:rsidRPr="00FD7E96">
        <w:t xml:space="preserve"> och</w:t>
      </w:r>
      <w:r w:rsidR="00D960A0" w:rsidRPr="00FD7E96">
        <w:t xml:space="preserve"> </w:t>
      </w:r>
      <w:r w:rsidR="00D960A0" w:rsidRPr="00FD7E96">
        <w:rPr>
          <w:b/>
        </w:rPr>
        <w:t xml:space="preserve">kursrummet på </w:t>
      </w:r>
      <w:proofErr w:type="spellStart"/>
      <w:r w:rsidR="00D960A0" w:rsidRPr="00FD7E96">
        <w:rPr>
          <w:b/>
        </w:rPr>
        <w:t>Lisam</w:t>
      </w:r>
      <w:proofErr w:type="spellEnd"/>
      <w:r w:rsidR="00D960A0" w:rsidRPr="00FD7E96">
        <w:t xml:space="preserve"> </w:t>
      </w:r>
      <w:r w:rsidR="0049406B" w:rsidRPr="00FD7E96">
        <w:t xml:space="preserve">utgöra grunden för din planering och genomförandet av arbetet i kursen. </w:t>
      </w:r>
      <w:r w:rsidR="009C0589">
        <w:t xml:space="preserve">För att arbetet i och med kursen ska fungera så bra som möjligt krävs ett gott samarbete och bra arbetsklimat </w:t>
      </w:r>
      <w:r w:rsidR="00340A21">
        <w:t xml:space="preserve">mellan både studenter och lärare. Det bidrar vi alla till. </w:t>
      </w:r>
      <w:r w:rsidR="0067126D">
        <w:t xml:space="preserve">Väl mött på </w:t>
      </w:r>
      <w:proofErr w:type="spellStart"/>
      <w:r w:rsidR="0067126D">
        <w:t>Lisam</w:t>
      </w:r>
      <w:proofErr w:type="spellEnd"/>
      <w:r w:rsidR="0067126D">
        <w:t xml:space="preserve"> och vid kursstart i v. 34.</w:t>
      </w:r>
    </w:p>
    <w:p w14:paraId="18B49490" w14:textId="62B40438" w:rsidR="0067126D" w:rsidRDefault="0067126D" w:rsidP="00FD7E96"/>
    <w:p w14:paraId="2F12C31E" w14:textId="1F92F1FF" w:rsidR="0067126D" w:rsidRDefault="0067126D" w:rsidP="00FD7E96">
      <w:r>
        <w:t>Vänliga hälsningar,</w:t>
      </w:r>
    </w:p>
    <w:p w14:paraId="635A9801" w14:textId="0EDB4B62" w:rsidR="0067126D" w:rsidRPr="00FD7E96" w:rsidRDefault="0067126D" w:rsidP="00FD7E96">
      <w:r>
        <w:t xml:space="preserve">Anna </w:t>
      </w:r>
      <w:proofErr w:type="spellStart"/>
      <w:r>
        <w:t>Martín</w:t>
      </w:r>
      <w:proofErr w:type="spellEnd"/>
      <w:r>
        <w:t>-Bylund</w:t>
      </w:r>
    </w:p>
    <w:p w14:paraId="7F20084D" w14:textId="04DCC5FA" w:rsidR="00FD7E96" w:rsidRDefault="00FD7E96" w:rsidP="00FD7E96"/>
    <w:p w14:paraId="39B6B460" w14:textId="5A5B46FC" w:rsidR="00FD7E96" w:rsidRDefault="00FD7E96"/>
    <w:p w14:paraId="7ABF0BFB" w14:textId="0E3BA59B" w:rsidR="00FD7E96" w:rsidRDefault="00FD7E96">
      <w:pPr>
        <w:rPr>
          <w:rFonts w:asciiTheme="majorHAnsi" w:eastAsiaTheme="majorEastAsia" w:hAnsiTheme="majorHAnsi" w:cstheme="majorBidi"/>
          <w:color w:val="365F91" w:themeColor="accent1" w:themeShade="BF"/>
          <w:sz w:val="26"/>
          <w:szCs w:val="26"/>
        </w:rPr>
      </w:pPr>
    </w:p>
    <w:p w14:paraId="214CE3E2" w14:textId="1DCF0DE6" w:rsidR="00FD7E96" w:rsidRDefault="00FD7E96">
      <w:pPr>
        <w:rPr>
          <w:rFonts w:asciiTheme="majorHAnsi" w:eastAsiaTheme="majorEastAsia" w:hAnsiTheme="majorHAnsi" w:cstheme="majorBidi"/>
          <w:color w:val="365F91" w:themeColor="accent1" w:themeShade="BF"/>
          <w:sz w:val="26"/>
          <w:szCs w:val="26"/>
        </w:rPr>
      </w:pPr>
    </w:p>
    <w:p w14:paraId="2B54FE42" w14:textId="76AAEB50" w:rsidR="00FD7E96" w:rsidRDefault="00FD7E96">
      <w:pPr>
        <w:rPr>
          <w:rFonts w:asciiTheme="majorHAnsi" w:eastAsiaTheme="majorEastAsia" w:hAnsiTheme="majorHAnsi" w:cstheme="majorBidi"/>
          <w:color w:val="365F91" w:themeColor="accent1" w:themeShade="BF"/>
          <w:sz w:val="26"/>
          <w:szCs w:val="26"/>
        </w:rPr>
      </w:pPr>
    </w:p>
    <w:p w14:paraId="161244E4" w14:textId="55E996CC" w:rsidR="00FD7E96" w:rsidRDefault="00FD7E96">
      <w:pPr>
        <w:rPr>
          <w:rFonts w:asciiTheme="majorHAnsi" w:eastAsiaTheme="majorEastAsia" w:hAnsiTheme="majorHAnsi" w:cstheme="majorBidi"/>
          <w:color w:val="365F91" w:themeColor="accent1" w:themeShade="BF"/>
          <w:sz w:val="26"/>
          <w:szCs w:val="26"/>
        </w:rPr>
      </w:pPr>
    </w:p>
    <w:p w14:paraId="7D4B043F" w14:textId="41EED38E" w:rsidR="00FD7E96" w:rsidRDefault="00FD7E96">
      <w:pPr>
        <w:rPr>
          <w:rFonts w:asciiTheme="majorHAnsi" w:eastAsiaTheme="majorEastAsia" w:hAnsiTheme="majorHAnsi" w:cstheme="majorBidi"/>
          <w:color w:val="365F91" w:themeColor="accent1" w:themeShade="BF"/>
          <w:sz w:val="26"/>
          <w:szCs w:val="26"/>
        </w:rPr>
      </w:pPr>
    </w:p>
    <w:p w14:paraId="0236D35E" w14:textId="0C577C64" w:rsidR="00FD7E96" w:rsidRDefault="00FD7E96">
      <w:pPr>
        <w:rPr>
          <w:rFonts w:asciiTheme="majorHAnsi" w:eastAsiaTheme="majorEastAsia" w:hAnsiTheme="majorHAnsi" w:cstheme="majorBidi"/>
          <w:color w:val="365F91" w:themeColor="accent1" w:themeShade="BF"/>
          <w:sz w:val="26"/>
          <w:szCs w:val="26"/>
        </w:rPr>
      </w:pPr>
    </w:p>
    <w:p w14:paraId="134BC780" w14:textId="5D312253" w:rsidR="00FD7E96" w:rsidRDefault="00FD7E96">
      <w:pPr>
        <w:rPr>
          <w:rFonts w:asciiTheme="majorHAnsi" w:eastAsiaTheme="majorEastAsia" w:hAnsiTheme="majorHAnsi" w:cstheme="majorBidi"/>
          <w:color w:val="365F91" w:themeColor="accent1" w:themeShade="BF"/>
          <w:sz w:val="26"/>
          <w:szCs w:val="26"/>
        </w:rPr>
      </w:pPr>
    </w:p>
    <w:p w14:paraId="40FEBAE2" w14:textId="0754417A" w:rsidR="00FD7E96" w:rsidRDefault="00FD7E96">
      <w:pPr>
        <w:rPr>
          <w:rFonts w:asciiTheme="majorHAnsi" w:eastAsiaTheme="majorEastAsia" w:hAnsiTheme="majorHAnsi" w:cstheme="majorBidi"/>
          <w:color w:val="365F91" w:themeColor="accent1" w:themeShade="BF"/>
          <w:sz w:val="26"/>
          <w:szCs w:val="26"/>
        </w:rPr>
      </w:pPr>
    </w:p>
    <w:p w14:paraId="4660A2D6" w14:textId="0453CA75" w:rsidR="00FD7E96" w:rsidRDefault="00FD7E96">
      <w:pPr>
        <w:rPr>
          <w:rFonts w:asciiTheme="majorHAnsi" w:eastAsiaTheme="majorEastAsia" w:hAnsiTheme="majorHAnsi" w:cstheme="majorBidi"/>
          <w:color w:val="365F91" w:themeColor="accent1" w:themeShade="BF"/>
          <w:sz w:val="26"/>
          <w:szCs w:val="26"/>
        </w:rPr>
      </w:pPr>
    </w:p>
    <w:p w14:paraId="1D8A8E66" w14:textId="678592C1" w:rsidR="00FD7E96" w:rsidRDefault="00FD7E96">
      <w:pPr>
        <w:rPr>
          <w:rFonts w:asciiTheme="majorHAnsi" w:eastAsiaTheme="majorEastAsia" w:hAnsiTheme="majorHAnsi" w:cstheme="majorBidi"/>
          <w:color w:val="365F91" w:themeColor="accent1" w:themeShade="BF"/>
          <w:sz w:val="26"/>
          <w:szCs w:val="26"/>
        </w:rPr>
      </w:pPr>
    </w:p>
    <w:p w14:paraId="0A5BDCB2" w14:textId="012E3F55" w:rsidR="00FD7E96" w:rsidRDefault="00FD7E96">
      <w:pPr>
        <w:rPr>
          <w:rFonts w:asciiTheme="majorHAnsi" w:eastAsiaTheme="majorEastAsia" w:hAnsiTheme="majorHAnsi" w:cstheme="majorBidi"/>
          <w:color w:val="365F91" w:themeColor="accent1" w:themeShade="BF"/>
          <w:sz w:val="26"/>
          <w:szCs w:val="26"/>
        </w:rPr>
      </w:pPr>
    </w:p>
    <w:p w14:paraId="664048DD" w14:textId="4B382DD6" w:rsidR="00FD7E96" w:rsidRDefault="00FD7E96">
      <w:pPr>
        <w:rPr>
          <w:rFonts w:asciiTheme="majorHAnsi" w:eastAsiaTheme="majorEastAsia" w:hAnsiTheme="majorHAnsi" w:cstheme="majorBidi"/>
          <w:color w:val="365F91" w:themeColor="accent1" w:themeShade="BF"/>
          <w:sz w:val="26"/>
          <w:szCs w:val="26"/>
        </w:rPr>
      </w:pPr>
    </w:p>
    <w:p w14:paraId="45435118" w14:textId="428AE434" w:rsidR="00FD7E96" w:rsidRDefault="00FD7E96">
      <w:pPr>
        <w:rPr>
          <w:rFonts w:asciiTheme="majorHAnsi" w:eastAsiaTheme="majorEastAsia" w:hAnsiTheme="majorHAnsi" w:cstheme="majorBidi"/>
          <w:color w:val="365F91" w:themeColor="accent1" w:themeShade="BF"/>
          <w:sz w:val="26"/>
          <w:szCs w:val="26"/>
        </w:rPr>
      </w:pPr>
    </w:p>
    <w:sdt>
      <w:sdtPr>
        <w:id w:val="-1645817865"/>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20C5E891" w14:textId="0C1BB68C" w:rsidR="00910165" w:rsidRDefault="00910165" w:rsidP="00E81E0F">
          <w:pPr>
            <w:pStyle w:val="Innehllsfrteckningsrubrik"/>
            <w:spacing w:line="240" w:lineRule="auto"/>
          </w:pPr>
          <w:r>
            <w:t>Innehållsförteckning</w:t>
          </w:r>
        </w:p>
        <w:bookmarkStart w:id="1" w:name="_GoBack"/>
        <w:bookmarkEnd w:id="1"/>
        <w:p w14:paraId="048BDCD8" w14:textId="7633A9B6" w:rsidR="00F96754" w:rsidRDefault="00910165">
          <w:pPr>
            <w:pStyle w:val="Innehll1"/>
            <w:tabs>
              <w:tab w:val="right" w:leader="dot" w:pos="9396"/>
            </w:tabs>
            <w:rPr>
              <w:b w:val="0"/>
              <w:bCs w:val="0"/>
              <w:noProof/>
              <w:sz w:val="24"/>
              <w:szCs w:val="24"/>
            </w:rPr>
          </w:pPr>
          <w:r>
            <w:rPr>
              <w:b w:val="0"/>
              <w:bCs w:val="0"/>
            </w:rPr>
            <w:fldChar w:fldCharType="begin"/>
          </w:r>
          <w:r>
            <w:instrText>TOC \o "1-3" \h \z \u</w:instrText>
          </w:r>
          <w:r>
            <w:rPr>
              <w:b w:val="0"/>
              <w:bCs w:val="0"/>
            </w:rPr>
            <w:fldChar w:fldCharType="separate"/>
          </w:r>
          <w:hyperlink w:anchor="_Toc43892507" w:history="1">
            <w:r w:rsidR="00F96754" w:rsidRPr="005F6776">
              <w:rPr>
                <w:rStyle w:val="Hyperlnk"/>
                <w:noProof/>
              </w:rPr>
              <w:t>Hej student!</w:t>
            </w:r>
            <w:r w:rsidR="00F96754">
              <w:rPr>
                <w:noProof/>
                <w:webHidden/>
              </w:rPr>
              <w:tab/>
            </w:r>
            <w:r w:rsidR="00F96754">
              <w:rPr>
                <w:noProof/>
                <w:webHidden/>
              </w:rPr>
              <w:fldChar w:fldCharType="begin"/>
            </w:r>
            <w:r w:rsidR="00F96754">
              <w:rPr>
                <w:noProof/>
                <w:webHidden/>
              </w:rPr>
              <w:instrText xml:space="preserve"> PAGEREF _Toc43892507 \h </w:instrText>
            </w:r>
            <w:r w:rsidR="00F96754">
              <w:rPr>
                <w:noProof/>
                <w:webHidden/>
              </w:rPr>
            </w:r>
            <w:r w:rsidR="00F96754">
              <w:rPr>
                <w:noProof/>
                <w:webHidden/>
              </w:rPr>
              <w:fldChar w:fldCharType="separate"/>
            </w:r>
            <w:r w:rsidR="00F96754">
              <w:rPr>
                <w:noProof/>
                <w:webHidden/>
              </w:rPr>
              <w:t>2</w:t>
            </w:r>
            <w:r w:rsidR="00F96754">
              <w:rPr>
                <w:noProof/>
                <w:webHidden/>
              </w:rPr>
              <w:fldChar w:fldCharType="end"/>
            </w:r>
          </w:hyperlink>
        </w:p>
        <w:p w14:paraId="04A3F63B" w14:textId="4A6AEC15" w:rsidR="00F96754" w:rsidRDefault="00F96754">
          <w:pPr>
            <w:pStyle w:val="Innehll1"/>
            <w:tabs>
              <w:tab w:val="left" w:pos="480"/>
              <w:tab w:val="right" w:leader="dot" w:pos="9396"/>
            </w:tabs>
            <w:rPr>
              <w:b w:val="0"/>
              <w:bCs w:val="0"/>
              <w:noProof/>
              <w:sz w:val="24"/>
              <w:szCs w:val="24"/>
            </w:rPr>
          </w:pPr>
          <w:hyperlink w:anchor="_Toc43892508" w:history="1">
            <w:r w:rsidRPr="005F6776">
              <w:rPr>
                <w:rStyle w:val="Hyperlnk"/>
                <w:noProof/>
              </w:rPr>
              <w:t>1.</w:t>
            </w:r>
            <w:r>
              <w:rPr>
                <w:b w:val="0"/>
                <w:bCs w:val="0"/>
                <w:noProof/>
                <w:sz w:val="24"/>
                <w:szCs w:val="24"/>
              </w:rPr>
              <w:tab/>
            </w:r>
            <w:r w:rsidRPr="005F6776">
              <w:rPr>
                <w:rStyle w:val="Hyperlnk"/>
                <w:noProof/>
              </w:rPr>
              <w:t>Praktisk information</w:t>
            </w:r>
            <w:r>
              <w:rPr>
                <w:noProof/>
                <w:webHidden/>
              </w:rPr>
              <w:tab/>
            </w:r>
            <w:r>
              <w:rPr>
                <w:noProof/>
                <w:webHidden/>
              </w:rPr>
              <w:fldChar w:fldCharType="begin"/>
            </w:r>
            <w:r>
              <w:rPr>
                <w:noProof/>
                <w:webHidden/>
              </w:rPr>
              <w:instrText xml:space="preserve"> PAGEREF _Toc43892508 \h </w:instrText>
            </w:r>
            <w:r>
              <w:rPr>
                <w:noProof/>
                <w:webHidden/>
              </w:rPr>
            </w:r>
            <w:r>
              <w:rPr>
                <w:noProof/>
                <w:webHidden/>
              </w:rPr>
              <w:fldChar w:fldCharType="separate"/>
            </w:r>
            <w:r>
              <w:rPr>
                <w:noProof/>
                <w:webHidden/>
              </w:rPr>
              <w:t>5</w:t>
            </w:r>
            <w:r>
              <w:rPr>
                <w:noProof/>
                <w:webHidden/>
              </w:rPr>
              <w:fldChar w:fldCharType="end"/>
            </w:r>
          </w:hyperlink>
        </w:p>
        <w:p w14:paraId="2129EBE9" w14:textId="4D165C48" w:rsidR="00F96754" w:rsidRDefault="00F96754">
          <w:pPr>
            <w:pStyle w:val="Innehll2"/>
            <w:tabs>
              <w:tab w:val="right" w:leader="dot" w:pos="9396"/>
            </w:tabs>
            <w:rPr>
              <w:i w:val="0"/>
              <w:iCs w:val="0"/>
              <w:noProof/>
              <w:sz w:val="24"/>
              <w:szCs w:val="24"/>
            </w:rPr>
          </w:pPr>
          <w:hyperlink w:anchor="_Toc43892509" w:history="1">
            <w:r w:rsidRPr="005F6776">
              <w:rPr>
                <w:rStyle w:val="Hyperlnk"/>
                <w:noProof/>
              </w:rPr>
              <w:t>Vem ska jag kontakta i den här kursen?</w:t>
            </w:r>
            <w:r>
              <w:rPr>
                <w:noProof/>
                <w:webHidden/>
              </w:rPr>
              <w:tab/>
            </w:r>
            <w:r>
              <w:rPr>
                <w:noProof/>
                <w:webHidden/>
              </w:rPr>
              <w:fldChar w:fldCharType="begin"/>
            </w:r>
            <w:r>
              <w:rPr>
                <w:noProof/>
                <w:webHidden/>
              </w:rPr>
              <w:instrText xml:space="preserve"> PAGEREF _Toc43892509 \h </w:instrText>
            </w:r>
            <w:r>
              <w:rPr>
                <w:noProof/>
                <w:webHidden/>
              </w:rPr>
            </w:r>
            <w:r>
              <w:rPr>
                <w:noProof/>
                <w:webHidden/>
              </w:rPr>
              <w:fldChar w:fldCharType="separate"/>
            </w:r>
            <w:r>
              <w:rPr>
                <w:noProof/>
                <w:webHidden/>
              </w:rPr>
              <w:t>5</w:t>
            </w:r>
            <w:r>
              <w:rPr>
                <w:noProof/>
                <w:webHidden/>
              </w:rPr>
              <w:fldChar w:fldCharType="end"/>
            </w:r>
          </w:hyperlink>
        </w:p>
        <w:p w14:paraId="604BFF24" w14:textId="5C3F34D8" w:rsidR="00F96754" w:rsidRDefault="00F96754">
          <w:pPr>
            <w:pStyle w:val="Innehll3"/>
            <w:tabs>
              <w:tab w:val="right" w:leader="dot" w:pos="9396"/>
            </w:tabs>
            <w:rPr>
              <w:noProof/>
              <w:sz w:val="24"/>
              <w:szCs w:val="24"/>
            </w:rPr>
          </w:pPr>
          <w:hyperlink w:anchor="_Toc43892510" w:history="1">
            <w:r w:rsidRPr="005F6776">
              <w:rPr>
                <w:rStyle w:val="Hyperlnk"/>
                <w:noProof/>
              </w:rPr>
              <w:t>Kursadministratör</w:t>
            </w:r>
            <w:r>
              <w:rPr>
                <w:noProof/>
                <w:webHidden/>
              </w:rPr>
              <w:tab/>
            </w:r>
            <w:r>
              <w:rPr>
                <w:noProof/>
                <w:webHidden/>
              </w:rPr>
              <w:fldChar w:fldCharType="begin"/>
            </w:r>
            <w:r>
              <w:rPr>
                <w:noProof/>
                <w:webHidden/>
              </w:rPr>
              <w:instrText xml:space="preserve"> PAGEREF _Toc43892510 \h </w:instrText>
            </w:r>
            <w:r>
              <w:rPr>
                <w:noProof/>
                <w:webHidden/>
              </w:rPr>
            </w:r>
            <w:r>
              <w:rPr>
                <w:noProof/>
                <w:webHidden/>
              </w:rPr>
              <w:fldChar w:fldCharType="separate"/>
            </w:r>
            <w:r>
              <w:rPr>
                <w:noProof/>
                <w:webHidden/>
              </w:rPr>
              <w:t>5</w:t>
            </w:r>
            <w:r>
              <w:rPr>
                <w:noProof/>
                <w:webHidden/>
              </w:rPr>
              <w:fldChar w:fldCharType="end"/>
            </w:r>
          </w:hyperlink>
        </w:p>
        <w:p w14:paraId="5E87FC71" w14:textId="4CE7F0BB" w:rsidR="00F96754" w:rsidRDefault="00F96754">
          <w:pPr>
            <w:pStyle w:val="Innehll3"/>
            <w:tabs>
              <w:tab w:val="right" w:leader="dot" w:pos="9396"/>
            </w:tabs>
            <w:rPr>
              <w:noProof/>
              <w:sz w:val="24"/>
              <w:szCs w:val="24"/>
            </w:rPr>
          </w:pPr>
          <w:hyperlink w:anchor="_Toc43892511" w:history="1">
            <w:r w:rsidRPr="005F6776">
              <w:rPr>
                <w:rStyle w:val="Hyperlnk"/>
                <w:noProof/>
              </w:rPr>
              <w:t>Kursansvarig och examinator</w:t>
            </w:r>
            <w:r>
              <w:rPr>
                <w:noProof/>
                <w:webHidden/>
              </w:rPr>
              <w:tab/>
            </w:r>
            <w:r>
              <w:rPr>
                <w:noProof/>
                <w:webHidden/>
              </w:rPr>
              <w:fldChar w:fldCharType="begin"/>
            </w:r>
            <w:r>
              <w:rPr>
                <w:noProof/>
                <w:webHidden/>
              </w:rPr>
              <w:instrText xml:space="preserve"> PAGEREF _Toc43892511 \h </w:instrText>
            </w:r>
            <w:r>
              <w:rPr>
                <w:noProof/>
                <w:webHidden/>
              </w:rPr>
            </w:r>
            <w:r>
              <w:rPr>
                <w:noProof/>
                <w:webHidden/>
              </w:rPr>
              <w:fldChar w:fldCharType="separate"/>
            </w:r>
            <w:r>
              <w:rPr>
                <w:noProof/>
                <w:webHidden/>
              </w:rPr>
              <w:t>5</w:t>
            </w:r>
            <w:r>
              <w:rPr>
                <w:noProof/>
                <w:webHidden/>
              </w:rPr>
              <w:fldChar w:fldCharType="end"/>
            </w:r>
          </w:hyperlink>
        </w:p>
        <w:p w14:paraId="21EC5844" w14:textId="606EACAE" w:rsidR="00F96754" w:rsidRDefault="00F96754">
          <w:pPr>
            <w:pStyle w:val="Innehll3"/>
            <w:tabs>
              <w:tab w:val="right" w:leader="dot" w:pos="9396"/>
            </w:tabs>
            <w:rPr>
              <w:noProof/>
              <w:sz w:val="24"/>
              <w:szCs w:val="24"/>
            </w:rPr>
          </w:pPr>
          <w:hyperlink w:anchor="_Toc43892512" w:history="1">
            <w:r w:rsidRPr="005F6776">
              <w:rPr>
                <w:rStyle w:val="Hyperlnk"/>
                <w:noProof/>
              </w:rPr>
              <w:t>Biträdande kursansvarig</w:t>
            </w:r>
            <w:r>
              <w:rPr>
                <w:noProof/>
                <w:webHidden/>
              </w:rPr>
              <w:tab/>
            </w:r>
            <w:r>
              <w:rPr>
                <w:noProof/>
                <w:webHidden/>
              </w:rPr>
              <w:fldChar w:fldCharType="begin"/>
            </w:r>
            <w:r>
              <w:rPr>
                <w:noProof/>
                <w:webHidden/>
              </w:rPr>
              <w:instrText xml:space="preserve"> PAGEREF _Toc43892512 \h </w:instrText>
            </w:r>
            <w:r>
              <w:rPr>
                <w:noProof/>
                <w:webHidden/>
              </w:rPr>
            </w:r>
            <w:r>
              <w:rPr>
                <w:noProof/>
                <w:webHidden/>
              </w:rPr>
              <w:fldChar w:fldCharType="separate"/>
            </w:r>
            <w:r>
              <w:rPr>
                <w:noProof/>
                <w:webHidden/>
              </w:rPr>
              <w:t>5</w:t>
            </w:r>
            <w:r>
              <w:rPr>
                <w:noProof/>
                <w:webHidden/>
              </w:rPr>
              <w:fldChar w:fldCharType="end"/>
            </w:r>
          </w:hyperlink>
        </w:p>
        <w:p w14:paraId="0302DAAF" w14:textId="5716A765" w:rsidR="00F96754" w:rsidRDefault="00F96754">
          <w:pPr>
            <w:pStyle w:val="Innehll3"/>
            <w:tabs>
              <w:tab w:val="right" w:leader="dot" w:pos="9396"/>
            </w:tabs>
            <w:rPr>
              <w:noProof/>
              <w:sz w:val="24"/>
              <w:szCs w:val="24"/>
            </w:rPr>
          </w:pPr>
          <w:hyperlink w:anchor="_Toc43892513" w:history="1">
            <w:r w:rsidRPr="005F6776">
              <w:rPr>
                <w:rStyle w:val="Hyperlnk"/>
                <w:noProof/>
                <w:shd w:val="clear" w:color="auto" w:fill="FFFFFF"/>
              </w:rPr>
              <w:t>Lärare vid litteraturseminarier och workshops</w:t>
            </w:r>
            <w:r>
              <w:rPr>
                <w:noProof/>
                <w:webHidden/>
              </w:rPr>
              <w:tab/>
            </w:r>
            <w:r>
              <w:rPr>
                <w:noProof/>
                <w:webHidden/>
              </w:rPr>
              <w:fldChar w:fldCharType="begin"/>
            </w:r>
            <w:r>
              <w:rPr>
                <w:noProof/>
                <w:webHidden/>
              </w:rPr>
              <w:instrText xml:space="preserve"> PAGEREF _Toc43892513 \h </w:instrText>
            </w:r>
            <w:r>
              <w:rPr>
                <w:noProof/>
                <w:webHidden/>
              </w:rPr>
            </w:r>
            <w:r>
              <w:rPr>
                <w:noProof/>
                <w:webHidden/>
              </w:rPr>
              <w:fldChar w:fldCharType="separate"/>
            </w:r>
            <w:r>
              <w:rPr>
                <w:noProof/>
                <w:webHidden/>
              </w:rPr>
              <w:t>5</w:t>
            </w:r>
            <w:r>
              <w:rPr>
                <w:noProof/>
                <w:webHidden/>
              </w:rPr>
              <w:fldChar w:fldCharType="end"/>
            </w:r>
          </w:hyperlink>
        </w:p>
        <w:p w14:paraId="1F8C24F9" w14:textId="50D6479C" w:rsidR="00F96754" w:rsidRDefault="00F96754">
          <w:pPr>
            <w:pStyle w:val="Innehll3"/>
            <w:tabs>
              <w:tab w:val="right" w:leader="dot" w:pos="9396"/>
            </w:tabs>
            <w:rPr>
              <w:noProof/>
              <w:sz w:val="24"/>
              <w:szCs w:val="24"/>
            </w:rPr>
          </w:pPr>
          <w:hyperlink w:anchor="_Toc43892514" w:history="1">
            <w:r w:rsidRPr="005F6776">
              <w:rPr>
                <w:rStyle w:val="Hyperlnk"/>
                <w:noProof/>
                <w:shd w:val="clear" w:color="auto" w:fill="FFFFFF"/>
              </w:rPr>
              <w:t>Föreläsare</w:t>
            </w:r>
            <w:r>
              <w:rPr>
                <w:noProof/>
                <w:webHidden/>
              </w:rPr>
              <w:tab/>
            </w:r>
            <w:r>
              <w:rPr>
                <w:noProof/>
                <w:webHidden/>
              </w:rPr>
              <w:fldChar w:fldCharType="begin"/>
            </w:r>
            <w:r>
              <w:rPr>
                <w:noProof/>
                <w:webHidden/>
              </w:rPr>
              <w:instrText xml:space="preserve"> PAGEREF _Toc43892514 \h </w:instrText>
            </w:r>
            <w:r>
              <w:rPr>
                <w:noProof/>
                <w:webHidden/>
              </w:rPr>
            </w:r>
            <w:r>
              <w:rPr>
                <w:noProof/>
                <w:webHidden/>
              </w:rPr>
              <w:fldChar w:fldCharType="separate"/>
            </w:r>
            <w:r>
              <w:rPr>
                <w:noProof/>
                <w:webHidden/>
              </w:rPr>
              <w:t>5</w:t>
            </w:r>
            <w:r>
              <w:rPr>
                <w:noProof/>
                <w:webHidden/>
              </w:rPr>
              <w:fldChar w:fldCharType="end"/>
            </w:r>
          </w:hyperlink>
        </w:p>
        <w:p w14:paraId="5E731D2E" w14:textId="522DA454" w:rsidR="00F96754" w:rsidRDefault="00F96754">
          <w:pPr>
            <w:pStyle w:val="Innehll3"/>
            <w:tabs>
              <w:tab w:val="right" w:leader="dot" w:pos="9396"/>
            </w:tabs>
            <w:rPr>
              <w:noProof/>
              <w:sz w:val="24"/>
              <w:szCs w:val="24"/>
            </w:rPr>
          </w:pPr>
          <w:hyperlink w:anchor="_Toc43892515" w:history="1">
            <w:r w:rsidRPr="005F6776">
              <w:rPr>
                <w:rStyle w:val="Hyperlnk"/>
                <w:noProof/>
                <w:shd w:val="clear" w:color="auto" w:fill="FFFFFF"/>
              </w:rPr>
              <w:t>Bedömare vid examinationsuppgifter (preliminärt)</w:t>
            </w:r>
            <w:r>
              <w:rPr>
                <w:noProof/>
                <w:webHidden/>
              </w:rPr>
              <w:tab/>
            </w:r>
            <w:r>
              <w:rPr>
                <w:noProof/>
                <w:webHidden/>
              </w:rPr>
              <w:fldChar w:fldCharType="begin"/>
            </w:r>
            <w:r>
              <w:rPr>
                <w:noProof/>
                <w:webHidden/>
              </w:rPr>
              <w:instrText xml:space="preserve"> PAGEREF _Toc43892515 \h </w:instrText>
            </w:r>
            <w:r>
              <w:rPr>
                <w:noProof/>
                <w:webHidden/>
              </w:rPr>
            </w:r>
            <w:r>
              <w:rPr>
                <w:noProof/>
                <w:webHidden/>
              </w:rPr>
              <w:fldChar w:fldCharType="separate"/>
            </w:r>
            <w:r>
              <w:rPr>
                <w:noProof/>
                <w:webHidden/>
              </w:rPr>
              <w:t>6</w:t>
            </w:r>
            <w:r>
              <w:rPr>
                <w:noProof/>
                <w:webHidden/>
              </w:rPr>
              <w:fldChar w:fldCharType="end"/>
            </w:r>
          </w:hyperlink>
        </w:p>
        <w:p w14:paraId="01334B73" w14:textId="6A250512" w:rsidR="00F96754" w:rsidRDefault="00F96754">
          <w:pPr>
            <w:pStyle w:val="Innehll2"/>
            <w:tabs>
              <w:tab w:val="right" w:leader="dot" w:pos="9396"/>
            </w:tabs>
            <w:rPr>
              <w:i w:val="0"/>
              <w:iCs w:val="0"/>
              <w:noProof/>
              <w:sz w:val="24"/>
              <w:szCs w:val="24"/>
            </w:rPr>
          </w:pPr>
          <w:hyperlink w:anchor="_Toc43892516" w:history="1">
            <w:r w:rsidRPr="005F6776">
              <w:rPr>
                <w:rStyle w:val="Hyperlnk"/>
                <w:noProof/>
              </w:rPr>
              <w:t>Grupper</w:t>
            </w:r>
            <w:r>
              <w:rPr>
                <w:noProof/>
                <w:webHidden/>
              </w:rPr>
              <w:tab/>
            </w:r>
            <w:r>
              <w:rPr>
                <w:noProof/>
                <w:webHidden/>
              </w:rPr>
              <w:fldChar w:fldCharType="begin"/>
            </w:r>
            <w:r>
              <w:rPr>
                <w:noProof/>
                <w:webHidden/>
              </w:rPr>
              <w:instrText xml:space="preserve"> PAGEREF _Toc43892516 \h </w:instrText>
            </w:r>
            <w:r>
              <w:rPr>
                <w:noProof/>
                <w:webHidden/>
              </w:rPr>
            </w:r>
            <w:r>
              <w:rPr>
                <w:noProof/>
                <w:webHidden/>
              </w:rPr>
              <w:fldChar w:fldCharType="separate"/>
            </w:r>
            <w:r>
              <w:rPr>
                <w:noProof/>
                <w:webHidden/>
              </w:rPr>
              <w:t>6</w:t>
            </w:r>
            <w:r>
              <w:rPr>
                <w:noProof/>
                <w:webHidden/>
              </w:rPr>
              <w:fldChar w:fldCharType="end"/>
            </w:r>
          </w:hyperlink>
        </w:p>
        <w:p w14:paraId="27E2372C" w14:textId="556DFD4E" w:rsidR="00F96754" w:rsidRDefault="00F96754">
          <w:pPr>
            <w:pStyle w:val="Innehll2"/>
            <w:tabs>
              <w:tab w:val="right" w:leader="dot" w:pos="9396"/>
            </w:tabs>
            <w:rPr>
              <w:i w:val="0"/>
              <w:iCs w:val="0"/>
              <w:noProof/>
              <w:sz w:val="24"/>
              <w:szCs w:val="24"/>
            </w:rPr>
          </w:pPr>
          <w:hyperlink w:anchor="_Toc43892517" w:history="1">
            <w:r w:rsidRPr="005F6776">
              <w:rPr>
                <w:rStyle w:val="Hyperlnk"/>
                <w:noProof/>
              </w:rPr>
              <w:t>LISAM</w:t>
            </w:r>
            <w:r>
              <w:rPr>
                <w:noProof/>
                <w:webHidden/>
              </w:rPr>
              <w:tab/>
            </w:r>
            <w:r>
              <w:rPr>
                <w:noProof/>
                <w:webHidden/>
              </w:rPr>
              <w:fldChar w:fldCharType="begin"/>
            </w:r>
            <w:r>
              <w:rPr>
                <w:noProof/>
                <w:webHidden/>
              </w:rPr>
              <w:instrText xml:space="preserve"> PAGEREF _Toc43892517 \h </w:instrText>
            </w:r>
            <w:r>
              <w:rPr>
                <w:noProof/>
                <w:webHidden/>
              </w:rPr>
            </w:r>
            <w:r>
              <w:rPr>
                <w:noProof/>
                <w:webHidden/>
              </w:rPr>
              <w:fldChar w:fldCharType="separate"/>
            </w:r>
            <w:r>
              <w:rPr>
                <w:noProof/>
                <w:webHidden/>
              </w:rPr>
              <w:t>6</w:t>
            </w:r>
            <w:r>
              <w:rPr>
                <w:noProof/>
                <w:webHidden/>
              </w:rPr>
              <w:fldChar w:fldCharType="end"/>
            </w:r>
          </w:hyperlink>
        </w:p>
        <w:p w14:paraId="2C6B55E6" w14:textId="5B21BF73" w:rsidR="00F96754" w:rsidRDefault="00F96754">
          <w:pPr>
            <w:pStyle w:val="Innehll2"/>
            <w:tabs>
              <w:tab w:val="right" w:leader="dot" w:pos="9396"/>
            </w:tabs>
            <w:rPr>
              <w:i w:val="0"/>
              <w:iCs w:val="0"/>
              <w:noProof/>
              <w:sz w:val="24"/>
              <w:szCs w:val="24"/>
            </w:rPr>
          </w:pPr>
          <w:hyperlink w:anchor="_Toc43892518" w:history="1">
            <w:r w:rsidRPr="005F6776">
              <w:rPr>
                <w:rStyle w:val="Hyperlnk"/>
                <w:noProof/>
                <w:shd w:val="clear" w:color="auto" w:fill="FFFFFF"/>
              </w:rPr>
              <w:t>Närvaro och obligatorium</w:t>
            </w:r>
            <w:r>
              <w:rPr>
                <w:noProof/>
                <w:webHidden/>
              </w:rPr>
              <w:tab/>
            </w:r>
            <w:r>
              <w:rPr>
                <w:noProof/>
                <w:webHidden/>
              </w:rPr>
              <w:fldChar w:fldCharType="begin"/>
            </w:r>
            <w:r>
              <w:rPr>
                <w:noProof/>
                <w:webHidden/>
              </w:rPr>
              <w:instrText xml:space="preserve"> PAGEREF _Toc43892518 \h </w:instrText>
            </w:r>
            <w:r>
              <w:rPr>
                <w:noProof/>
                <w:webHidden/>
              </w:rPr>
            </w:r>
            <w:r>
              <w:rPr>
                <w:noProof/>
                <w:webHidden/>
              </w:rPr>
              <w:fldChar w:fldCharType="separate"/>
            </w:r>
            <w:r>
              <w:rPr>
                <w:noProof/>
                <w:webHidden/>
              </w:rPr>
              <w:t>6</w:t>
            </w:r>
            <w:r>
              <w:rPr>
                <w:noProof/>
                <w:webHidden/>
              </w:rPr>
              <w:fldChar w:fldCharType="end"/>
            </w:r>
          </w:hyperlink>
        </w:p>
        <w:p w14:paraId="2CCB1F67" w14:textId="15F5D396" w:rsidR="00F96754" w:rsidRDefault="00F96754">
          <w:pPr>
            <w:pStyle w:val="Innehll2"/>
            <w:tabs>
              <w:tab w:val="right" w:leader="dot" w:pos="9396"/>
            </w:tabs>
            <w:rPr>
              <w:i w:val="0"/>
              <w:iCs w:val="0"/>
              <w:noProof/>
              <w:sz w:val="24"/>
              <w:szCs w:val="24"/>
            </w:rPr>
          </w:pPr>
          <w:hyperlink w:anchor="_Toc43892519" w:history="1">
            <w:r w:rsidRPr="005F6776">
              <w:rPr>
                <w:rStyle w:val="Hyperlnk"/>
                <w:noProof/>
              </w:rPr>
              <w:t>Litteratur</w:t>
            </w:r>
            <w:r>
              <w:rPr>
                <w:noProof/>
                <w:webHidden/>
              </w:rPr>
              <w:tab/>
            </w:r>
            <w:r>
              <w:rPr>
                <w:noProof/>
                <w:webHidden/>
              </w:rPr>
              <w:fldChar w:fldCharType="begin"/>
            </w:r>
            <w:r>
              <w:rPr>
                <w:noProof/>
                <w:webHidden/>
              </w:rPr>
              <w:instrText xml:space="preserve"> PAGEREF _Toc43892519 \h </w:instrText>
            </w:r>
            <w:r>
              <w:rPr>
                <w:noProof/>
                <w:webHidden/>
              </w:rPr>
            </w:r>
            <w:r>
              <w:rPr>
                <w:noProof/>
                <w:webHidden/>
              </w:rPr>
              <w:fldChar w:fldCharType="separate"/>
            </w:r>
            <w:r>
              <w:rPr>
                <w:noProof/>
                <w:webHidden/>
              </w:rPr>
              <w:t>7</w:t>
            </w:r>
            <w:r>
              <w:rPr>
                <w:noProof/>
                <w:webHidden/>
              </w:rPr>
              <w:fldChar w:fldCharType="end"/>
            </w:r>
          </w:hyperlink>
        </w:p>
        <w:p w14:paraId="07806F27" w14:textId="007FA467" w:rsidR="00F96754" w:rsidRDefault="00F96754">
          <w:pPr>
            <w:pStyle w:val="Innehll2"/>
            <w:tabs>
              <w:tab w:val="right" w:leader="dot" w:pos="9396"/>
            </w:tabs>
            <w:rPr>
              <w:i w:val="0"/>
              <w:iCs w:val="0"/>
              <w:noProof/>
              <w:sz w:val="24"/>
              <w:szCs w:val="24"/>
            </w:rPr>
          </w:pPr>
          <w:hyperlink w:anchor="_Toc43892520" w:history="1">
            <w:r w:rsidRPr="005F6776">
              <w:rPr>
                <w:rStyle w:val="Hyperlnk"/>
                <w:noProof/>
              </w:rPr>
              <w:t>Plagiat och fusk</w:t>
            </w:r>
            <w:r>
              <w:rPr>
                <w:noProof/>
                <w:webHidden/>
              </w:rPr>
              <w:tab/>
            </w:r>
            <w:r>
              <w:rPr>
                <w:noProof/>
                <w:webHidden/>
              </w:rPr>
              <w:fldChar w:fldCharType="begin"/>
            </w:r>
            <w:r>
              <w:rPr>
                <w:noProof/>
                <w:webHidden/>
              </w:rPr>
              <w:instrText xml:space="preserve"> PAGEREF _Toc43892520 \h </w:instrText>
            </w:r>
            <w:r>
              <w:rPr>
                <w:noProof/>
                <w:webHidden/>
              </w:rPr>
            </w:r>
            <w:r>
              <w:rPr>
                <w:noProof/>
                <w:webHidden/>
              </w:rPr>
              <w:fldChar w:fldCharType="separate"/>
            </w:r>
            <w:r>
              <w:rPr>
                <w:noProof/>
                <w:webHidden/>
              </w:rPr>
              <w:t>7</w:t>
            </w:r>
            <w:r>
              <w:rPr>
                <w:noProof/>
                <w:webHidden/>
              </w:rPr>
              <w:fldChar w:fldCharType="end"/>
            </w:r>
          </w:hyperlink>
        </w:p>
        <w:p w14:paraId="6534D3E4" w14:textId="745717E4" w:rsidR="00F96754" w:rsidRDefault="00F96754">
          <w:pPr>
            <w:pStyle w:val="Innehll1"/>
            <w:tabs>
              <w:tab w:val="left" w:pos="480"/>
              <w:tab w:val="right" w:leader="dot" w:pos="9396"/>
            </w:tabs>
            <w:rPr>
              <w:b w:val="0"/>
              <w:bCs w:val="0"/>
              <w:noProof/>
              <w:sz w:val="24"/>
              <w:szCs w:val="24"/>
            </w:rPr>
          </w:pPr>
          <w:hyperlink w:anchor="_Toc43892521" w:history="1">
            <w:r w:rsidRPr="005F6776">
              <w:rPr>
                <w:rStyle w:val="Hyperlnk"/>
                <w:rFonts w:ascii="Times Roman" w:hAnsi="Times Roman" w:cs="Times Roman"/>
                <w:noProof/>
              </w:rPr>
              <w:t>2.</w:t>
            </w:r>
            <w:r>
              <w:rPr>
                <w:b w:val="0"/>
                <w:bCs w:val="0"/>
                <w:noProof/>
                <w:sz w:val="24"/>
                <w:szCs w:val="24"/>
              </w:rPr>
              <w:tab/>
            </w:r>
            <w:r w:rsidRPr="005F6776">
              <w:rPr>
                <w:rStyle w:val="Hyperlnk"/>
                <w:noProof/>
              </w:rPr>
              <w:t>Kursens upplägg, undervisning och examinationsformer</w:t>
            </w:r>
            <w:r>
              <w:rPr>
                <w:noProof/>
                <w:webHidden/>
              </w:rPr>
              <w:tab/>
            </w:r>
            <w:r>
              <w:rPr>
                <w:noProof/>
                <w:webHidden/>
              </w:rPr>
              <w:fldChar w:fldCharType="begin"/>
            </w:r>
            <w:r>
              <w:rPr>
                <w:noProof/>
                <w:webHidden/>
              </w:rPr>
              <w:instrText xml:space="preserve"> PAGEREF _Toc43892521 \h </w:instrText>
            </w:r>
            <w:r>
              <w:rPr>
                <w:noProof/>
                <w:webHidden/>
              </w:rPr>
            </w:r>
            <w:r>
              <w:rPr>
                <w:noProof/>
                <w:webHidden/>
              </w:rPr>
              <w:fldChar w:fldCharType="separate"/>
            </w:r>
            <w:r>
              <w:rPr>
                <w:noProof/>
                <w:webHidden/>
              </w:rPr>
              <w:t>8</w:t>
            </w:r>
            <w:r>
              <w:rPr>
                <w:noProof/>
                <w:webHidden/>
              </w:rPr>
              <w:fldChar w:fldCharType="end"/>
            </w:r>
          </w:hyperlink>
        </w:p>
        <w:p w14:paraId="36B1B42C" w14:textId="6C370D1B" w:rsidR="00F96754" w:rsidRDefault="00F96754">
          <w:pPr>
            <w:pStyle w:val="Innehll2"/>
            <w:tabs>
              <w:tab w:val="right" w:leader="dot" w:pos="9396"/>
            </w:tabs>
            <w:rPr>
              <w:i w:val="0"/>
              <w:iCs w:val="0"/>
              <w:noProof/>
              <w:sz w:val="24"/>
              <w:szCs w:val="24"/>
            </w:rPr>
          </w:pPr>
          <w:hyperlink w:anchor="_Toc43892522" w:history="1">
            <w:r w:rsidRPr="005F6776">
              <w:rPr>
                <w:rStyle w:val="Hyperlnk"/>
                <w:b/>
                <w:noProof/>
                <w:shd w:val="clear" w:color="auto" w:fill="FFFFFF"/>
              </w:rPr>
              <w:t>Spår 1</w:t>
            </w:r>
            <w:r w:rsidRPr="005F6776">
              <w:rPr>
                <w:rStyle w:val="Hyperlnk"/>
                <w:noProof/>
                <w:shd w:val="clear" w:color="auto" w:fill="FFFFFF"/>
              </w:rPr>
              <w:t>: Språkutveckling och språkligt lärande</w:t>
            </w:r>
            <w:r>
              <w:rPr>
                <w:noProof/>
                <w:webHidden/>
              </w:rPr>
              <w:tab/>
            </w:r>
            <w:r>
              <w:rPr>
                <w:noProof/>
                <w:webHidden/>
              </w:rPr>
              <w:fldChar w:fldCharType="begin"/>
            </w:r>
            <w:r>
              <w:rPr>
                <w:noProof/>
                <w:webHidden/>
              </w:rPr>
              <w:instrText xml:space="preserve"> PAGEREF _Toc43892522 \h </w:instrText>
            </w:r>
            <w:r>
              <w:rPr>
                <w:noProof/>
                <w:webHidden/>
              </w:rPr>
            </w:r>
            <w:r>
              <w:rPr>
                <w:noProof/>
                <w:webHidden/>
              </w:rPr>
              <w:fldChar w:fldCharType="separate"/>
            </w:r>
            <w:r>
              <w:rPr>
                <w:noProof/>
                <w:webHidden/>
              </w:rPr>
              <w:t>8</w:t>
            </w:r>
            <w:r>
              <w:rPr>
                <w:noProof/>
                <w:webHidden/>
              </w:rPr>
              <w:fldChar w:fldCharType="end"/>
            </w:r>
          </w:hyperlink>
        </w:p>
        <w:p w14:paraId="5A59D227" w14:textId="4EF68BC1" w:rsidR="00F96754" w:rsidRDefault="00F96754">
          <w:pPr>
            <w:pStyle w:val="Innehll3"/>
            <w:tabs>
              <w:tab w:val="right" w:leader="dot" w:pos="9396"/>
            </w:tabs>
            <w:rPr>
              <w:noProof/>
              <w:sz w:val="24"/>
              <w:szCs w:val="24"/>
            </w:rPr>
          </w:pPr>
          <w:hyperlink w:anchor="_Toc43892523" w:history="1">
            <w:r w:rsidRPr="005F6776">
              <w:rPr>
                <w:rStyle w:val="Hyperlnk"/>
                <w:noProof/>
                <w:shd w:val="clear" w:color="auto" w:fill="FFFFFF"/>
              </w:rPr>
              <w:t>Ur kursinnehåll:</w:t>
            </w:r>
            <w:r>
              <w:rPr>
                <w:noProof/>
                <w:webHidden/>
              </w:rPr>
              <w:tab/>
            </w:r>
            <w:r>
              <w:rPr>
                <w:noProof/>
                <w:webHidden/>
              </w:rPr>
              <w:fldChar w:fldCharType="begin"/>
            </w:r>
            <w:r>
              <w:rPr>
                <w:noProof/>
                <w:webHidden/>
              </w:rPr>
              <w:instrText xml:space="preserve"> PAGEREF _Toc43892523 \h </w:instrText>
            </w:r>
            <w:r>
              <w:rPr>
                <w:noProof/>
                <w:webHidden/>
              </w:rPr>
            </w:r>
            <w:r>
              <w:rPr>
                <w:noProof/>
                <w:webHidden/>
              </w:rPr>
              <w:fldChar w:fldCharType="separate"/>
            </w:r>
            <w:r>
              <w:rPr>
                <w:noProof/>
                <w:webHidden/>
              </w:rPr>
              <w:t>8</w:t>
            </w:r>
            <w:r>
              <w:rPr>
                <w:noProof/>
                <w:webHidden/>
              </w:rPr>
              <w:fldChar w:fldCharType="end"/>
            </w:r>
          </w:hyperlink>
        </w:p>
        <w:p w14:paraId="42DFF7A9" w14:textId="1B63289A" w:rsidR="00F96754" w:rsidRDefault="00F96754">
          <w:pPr>
            <w:pStyle w:val="Innehll3"/>
            <w:tabs>
              <w:tab w:val="right" w:leader="dot" w:pos="9396"/>
            </w:tabs>
            <w:rPr>
              <w:noProof/>
              <w:sz w:val="24"/>
              <w:szCs w:val="24"/>
            </w:rPr>
          </w:pPr>
          <w:hyperlink w:anchor="_Toc43892524" w:history="1">
            <w:r w:rsidRPr="005F6776">
              <w:rPr>
                <w:rStyle w:val="Hyperlnk"/>
                <w:noProof/>
              </w:rPr>
              <w:t>Kursmål som är kopplade till detta spår</w:t>
            </w:r>
            <w:r>
              <w:rPr>
                <w:noProof/>
                <w:webHidden/>
              </w:rPr>
              <w:tab/>
            </w:r>
            <w:r>
              <w:rPr>
                <w:noProof/>
                <w:webHidden/>
              </w:rPr>
              <w:fldChar w:fldCharType="begin"/>
            </w:r>
            <w:r>
              <w:rPr>
                <w:noProof/>
                <w:webHidden/>
              </w:rPr>
              <w:instrText xml:space="preserve"> PAGEREF _Toc43892524 \h </w:instrText>
            </w:r>
            <w:r>
              <w:rPr>
                <w:noProof/>
                <w:webHidden/>
              </w:rPr>
            </w:r>
            <w:r>
              <w:rPr>
                <w:noProof/>
                <w:webHidden/>
              </w:rPr>
              <w:fldChar w:fldCharType="separate"/>
            </w:r>
            <w:r>
              <w:rPr>
                <w:noProof/>
                <w:webHidden/>
              </w:rPr>
              <w:t>8</w:t>
            </w:r>
            <w:r>
              <w:rPr>
                <w:noProof/>
                <w:webHidden/>
              </w:rPr>
              <w:fldChar w:fldCharType="end"/>
            </w:r>
          </w:hyperlink>
        </w:p>
        <w:p w14:paraId="252CF1E7" w14:textId="08CD55D0" w:rsidR="00F96754" w:rsidRDefault="00F96754">
          <w:pPr>
            <w:pStyle w:val="Innehll3"/>
            <w:tabs>
              <w:tab w:val="right" w:leader="dot" w:pos="9396"/>
            </w:tabs>
            <w:rPr>
              <w:noProof/>
              <w:sz w:val="24"/>
              <w:szCs w:val="24"/>
            </w:rPr>
          </w:pPr>
          <w:hyperlink w:anchor="_Toc43892525" w:history="1">
            <w:r w:rsidRPr="005F6776">
              <w:rPr>
                <w:rStyle w:val="Hyperlnk"/>
                <w:noProof/>
              </w:rPr>
              <w:t>Undervisning</w:t>
            </w:r>
            <w:r>
              <w:rPr>
                <w:noProof/>
                <w:webHidden/>
              </w:rPr>
              <w:tab/>
            </w:r>
            <w:r>
              <w:rPr>
                <w:noProof/>
                <w:webHidden/>
              </w:rPr>
              <w:fldChar w:fldCharType="begin"/>
            </w:r>
            <w:r>
              <w:rPr>
                <w:noProof/>
                <w:webHidden/>
              </w:rPr>
              <w:instrText xml:space="preserve"> PAGEREF _Toc43892525 \h </w:instrText>
            </w:r>
            <w:r>
              <w:rPr>
                <w:noProof/>
                <w:webHidden/>
              </w:rPr>
            </w:r>
            <w:r>
              <w:rPr>
                <w:noProof/>
                <w:webHidden/>
              </w:rPr>
              <w:fldChar w:fldCharType="separate"/>
            </w:r>
            <w:r>
              <w:rPr>
                <w:noProof/>
                <w:webHidden/>
              </w:rPr>
              <w:t>8</w:t>
            </w:r>
            <w:r>
              <w:rPr>
                <w:noProof/>
                <w:webHidden/>
              </w:rPr>
              <w:fldChar w:fldCharType="end"/>
            </w:r>
          </w:hyperlink>
        </w:p>
        <w:p w14:paraId="4848E6C9" w14:textId="6181E804" w:rsidR="00F96754" w:rsidRDefault="00F96754">
          <w:pPr>
            <w:pStyle w:val="Innehll2"/>
            <w:tabs>
              <w:tab w:val="right" w:leader="dot" w:pos="9396"/>
            </w:tabs>
            <w:rPr>
              <w:i w:val="0"/>
              <w:iCs w:val="0"/>
              <w:noProof/>
              <w:sz w:val="24"/>
              <w:szCs w:val="24"/>
            </w:rPr>
          </w:pPr>
          <w:hyperlink w:anchor="_Toc43892526" w:history="1">
            <w:r w:rsidRPr="005F6776">
              <w:rPr>
                <w:rStyle w:val="Hyperlnk"/>
                <w:b/>
                <w:noProof/>
                <w:shd w:val="clear" w:color="auto" w:fill="FFFFFF"/>
              </w:rPr>
              <w:t>Spår 2</w:t>
            </w:r>
            <w:r w:rsidRPr="005F6776">
              <w:rPr>
                <w:rStyle w:val="Hyperlnk"/>
                <w:noProof/>
                <w:shd w:val="clear" w:color="auto" w:fill="FFFFFF"/>
              </w:rPr>
              <w:t>: Språkdidaktik och estetik</w:t>
            </w:r>
            <w:r>
              <w:rPr>
                <w:noProof/>
                <w:webHidden/>
              </w:rPr>
              <w:tab/>
            </w:r>
            <w:r>
              <w:rPr>
                <w:noProof/>
                <w:webHidden/>
              </w:rPr>
              <w:fldChar w:fldCharType="begin"/>
            </w:r>
            <w:r>
              <w:rPr>
                <w:noProof/>
                <w:webHidden/>
              </w:rPr>
              <w:instrText xml:space="preserve"> PAGEREF _Toc43892526 \h </w:instrText>
            </w:r>
            <w:r>
              <w:rPr>
                <w:noProof/>
                <w:webHidden/>
              </w:rPr>
            </w:r>
            <w:r>
              <w:rPr>
                <w:noProof/>
                <w:webHidden/>
              </w:rPr>
              <w:fldChar w:fldCharType="separate"/>
            </w:r>
            <w:r>
              <w:rPr>
                <w:noProof/>
                <w:webHidden/>
              </w:rPr>
              <w:t>8</w:t>
            </w:r>
            <w:r>
              <w:rPr>
                <w:noProof/>
                <w:webHidden/>
              </w:rPr>
              <w:fldChar w:fldCharType="end"/>
            </w:r>
          </w:hyperlink>
        </w:p>
        <w:p w14:paraId="2FCA8BE1" w14:textId="5E84EB0D" w:rsidR="00F96754" w:rsidRDefault="00F96754">
          <w:pPr>
            <w:pStyle w:val="Innehll3"/>
            <w:tabs>
              <w:tab w:val="right" w:leader="dot" w:pos="9396"/>
            </w:tabs>
            <w:rPr>
              <w:noProof/>
              <w:sz w:val="24"/>
              <w:szCs w:val="24"/>
            </w:rPr>
          </w:pPr>
          <w:hyperlink w:anchor="_Toc43892527" w:history="1">
            <w:r w:rsidRPr="005F6776">
              <w:rPr>
                <w:rStyle w:val="Hyperlnk"/>
                <w:noProof/>
                <w:shd w:val="clear" w:color="auto" w:fill="FFFFFF"/>
              </w:rPr>
              <w:t>Ur kursinnehåll</w:t>
            </w:r>
            <w:r>
              <w:rPr>
                <w:noProof/>
                <w:webHidden/>
              </w:rPr>
              <w:tab/>
            </w:r>
            <w:r>
              <w:rPr>
                <w:noProof/>
                <w:webHidden/>
              </w:rPr>
              <w:fldChar w:fldCharType="begin"/>
            </w:r>
            <w:r>
              <w:rPr>
                <w:noProof/>
                <w:webHidden/>
              </w:rPr>
              <w:instrText xml:space="preserve"> PAGEREF _Toc43892527 \h </w:instrText>
            </w:r>
            <w:r>
              <w:rPr>
                <w:noProof/>
                <w:webHidden/>
              </w:rPr>
            </w:r>
            <w:r>
              <w:rPr>
                <w:noProof/>
                <w:webHidden/>
              </w:rPr>
              <w:fldChar w:fldCharType="separate"/>
            </w:r>
            <w:r>
              <w:rPr>
                <w:noProof/>
                <w:webHidden/>
              </w:rPr>
              <w:t>9</w:t>
            </w:r>
            <w:r>
              <w:rPr>
                <w:noProof/>
                <w:webHidden/>
              </w:rPr>
              <w:fldChar w:fldCharType="end"/>
            </w:r>
          </w:hyperlink>
        </w:p>
        <w:p w14:paraId="08650EEF" w14:textId="55FA561B" w:rsidR="00F96754" w:rsidRDefault="00F96754">
          <w:pPr>
            <w:pStyle w:val="Innehll3"/>
            <w:tabs>
              <w:tab w:val="right" w:leader="dot" w:pos="9396"/>
            </w:tabs>
            <w:rPr>
              <w:noProof/>
              <w:sz w:val="24"/>
              <w:szCs w:val="24"/>
            </w:rPr>
          </w:pPr>
          <w:hyperlink w:anchor="_Toc43892528" w:history="1">
            <w:r w:rsidRPr="005F6776">
              <w:rPr>
                <w:rStyle w:val="Hyperlnk"/>
                <w:noProof/>
                <w:shd w:val="clear" w:color="auto" w:fill="FFFFFF"/>
              </w:rPr>
              <w:t>Kursmål som är kopplade till detta spår</w:t>
            </w:r>
            <w:r>
              <w:rPr>
                <w:noProof/>
                <w:webHidden/>
              </w:rPr>
              <w:tab/>
            </w:r>
            <w:r>
              <w:rPr>
                <w:noProof/>
                <w:webHidden/>
              </w:rPr>
              <w:fldChar w:fldCharType="begin"/>
            </w:r>
            <w:r>
              <w:rPr>
                <w:noProof/>
                <w:webHidden/>
              </w:rPr>
              <w:instrText xml:space="preserve"> PAGEREF _Toc43892528 \h </w:instrText>
            </w:r>
            <w:r>
              <w:rPr>
                <w:noProof/>
                <w:webHidden/>
              </w:rPr>
            </w:r>
            <w:r>
              <w:rPr>
                <w:noProof/>
                <w:webHidden/>
              </w:rPr>
              <w:fldChar w:fldCharType="separate"/>
            </w:r>
            <w:r>
              <w:rPr>
                <w:noProof/>
                <w:webHidden/>
              </w:rPr>
              <w:t>9</w:t>
            </w:r>
            <w:r>
              <w:rPr>
                <w:noProof/>
                <w:webHidden/>
              </w:rPr>
              <w:fldChar w:fldCharType="end"/>
            </w:r>
          </w:hyperlink>
        </w:p>
        <w:p w14:paraId="27FA9249" w14:textId="3EB5BF07" w:rsidR="00F96754" w:rsidRDefault="00F96754">
          <w:pPr>
            <w:pStyle w:val="Innehll3"/>
            <w:tabs>
              <w:tab w:val="right" w:leader="dot" w:pos="9396"/>
            </w:tabs>
            <w:rPr>
              <w:noProof/>
              <w:sz w:val="24"/>
              <w:szCs w:val="24"/>
            </w:rPr>
          </w:pPr>
          <w:hyperlink w:anchor="_Toc43892529" w:history="1">
            <w:r w:rsidRPr="005F6776">
              <w:rPr>
                <w:rStyle w:val="Hyperlnk"/>
                <w:noProof/>
              </w:rPr>
              <w:t>Undervisning</w:t>
            </w:r>
            <w:r>
              <w:rPr>
                <w:noProof/>
                <w:webHidden/>
              </w:rPr>
              <w:tab/>
            </w:r>
            <w:r>
              <w:rPr>
                <w:noProof/>
                <w:webHidden/>
              </w:rPr>
              <w:fldChar w:fldCharType="begin"/>
            </w:r>
            <w:r>
              <w:rPr>
                <w:noProof/>
                <w:webHidden/>
              </w:rPr>
              <w:instrText xml:space="preserve"> PAGEREF _Toc43892529 \h </w:instrText>
            </w:r>
            <w:r>
              <w:rPr>
                <w:noProof/>
                <w:webHidden/>
              </w:rPr>
            </w:r>
            <w:r>
              <w:rPr>
                <w:noProof/>
                <w:webHidden/>
              </w:rPr>
              <w:fldChar w:fldCharType="separate"/>
            </w:r>
            <w:r>
              <w:rPr>
                <w:noProof/>
                <w:webHidden/>
              </w:rPr>
              <w:t>9</w:t>
            </w:r>
            <w:r>
              <w:rPr>
                <w:noProof/>
                <w:webHidden/>
              </w:rPr>
              <w:fldChar w:fldCharType="end"/>
            </w:r>
          </w:hyperlink>
        </w:p>
        <w:p w14:paraId="52CABB7B" w14:textId="0EA0AAB7" w:rsidR="00F96754" w:rsidRDefault="00F96754">
          <w:pPr>
            <w:pStyle w:val="Innehll2"/>
            <w:tabs>
              <w:tab w:val="right" w:leader="dot" w:pos="9396"/>
            </w:tabs>
            <w:rPr>
              <w:i w:val="0"/>
              <w:iCs w:val="0"/>
              <w:noProof/>
              <w:sz w:val="24"/>
              <w:szCs w:val="24"/>
            </w:rPr>
          </w:pPr>
          <w:hyperlink w:anchor="_Toc43892530" w:history="1">
            <w:r w:rsidRPr="005F6776">
              <w:rPr>
                <w:rStyle w:val="Hyperlnk"/>
                <w:b/>
                <w:noProof/>
              </w:rPr>
              <w:t>Spår 3</w:t>
            </w:r>
            <w:r w:rsidRPr="005F6776">
              <w:rPr>
                <w:rStyle w:val="Hyperlnk"/>
                <w:noProof/>
              </w:rPr>
              <w:t>: Berättande, barnlitteratur och demokrati</w:t>
            </w:r>
            <w:r>
              <w:rPr>
                <w:noProof/>
                <w:webHidden/>
              </w:rPr>
              <w:tab/>
            </w:r>
            <w:r>
              <w:rPr>
                <w:noProof/>
                <w:webHidden/>
              </w:rPr>
              <w:fldChar w:fldCharType="begin"/>
            </w:r>
            <w:r>
              <w:rPr>
                <w:noProof/>
                <w:webHidden/>
              </w:rPr>
              <w:instrText xml:space="preserve"> PAGEREF _Toc43892530 \h </w:instrText>
            </w:r>
            <w:r>
              <w:rPr>
                <w:noProof/>
                <w:webHidden/>
              </w:rPr>
            </w:r>
            <w:r>
              <w:rPr>
                <w:noProof/>
                <w:webHidden/>
              </w:rPr>
              <w:fldChar w:fldCharType="separate"/>
            </w:r>
            <w:r>
              <w:rPr>
                <w:noProof/>
                <w:webHidden/>
              </w:rPr>
              <w:t>9</w:t>
            </w:r>
            <w:r>
              <w:rPr>
                <w:noProof/>
                <w:webHidden/>
              </w:rPr>
              <w:fldChar w:fldCharType="end"/>
            </w:r>
          </w:hyperlink>
        </w:p>
        <w:p w14:paraId="46874A08" w14:textId="71F81E23" w:rsidR="00F96754" w:rsidRDefault="00F96754">
          <w:pPr>
            <w:pStyle w:val="Innehll3"/>
            <w:tabs>
              <w:tab w:val="right" w:leader="dot" w:pos="9396"/>
            </w:tabs>
            <w:rPr>
              <w:noProof/>
              <w:sz w:val="24"/>
              <w:szCs w:val="24"/>
            </w:rPr>
          </w:pPr>
          <w:hyperlink w:anchor="_Toc43892531" w:history="1">
            <w:r w:rsidRPr="005F6776">
              <w:rPr>
                <w:rStyle w:val="Hyperlnk"/>
                <w:noProof/>
                <w:shd w:val="clear" w:color="auto" w:fill="FFFFFF"/>
              </w:rPr>
              <w:t>Ur kursinnehåll</w:t>
            </w:r>
            <w:r>
              <w:rPr>
                <w:noProof/>
                <w:webHidden/>
              </w:rPr>
              <w:tab/>
            </w:r>
            <w:r>
              <w:rPr>
                <w:noProof/>
                <w:webHidden/>
              </w:rPr>
              <w:fldChar w:fldCharType="begin"/>
            </w:r>
            <w:r>
              <w:rPr>
                <w:noProof/>
                <w:webHidden/>
              </w:rPr>
              <w:instrText xml:space="preserve"> PAGEREF _Toc43892531 \h </w:instrText>
            </w:r>
            <w:r>
              <w:rPr>
                <w:noProof/>
                <w:webHidden/>
              </w:rPr>
            </w:r>
            <w:r>
              <w:rPr>
                <w:noProof/>
                <w:webHidden/>
              </w:rPr>
              <w:fldChar w:fldCharType="separate"/>
            </w:r>
            <w:r>
              <w:rPr>
                <w:noProof/>
                <w:webHidden/>
              </w:rPr>
              <w:t>9</w:t>
            </w:r>
            <w:r>
              <w:rPr>
                <w:noProof/>
                <w:webHidden/>
              </w:rPr>
              <w:fldChar w:fldCharType="end"/>
            </w:r>
          </w:hyperlink>
        </w:p>
        <w:p w14:paraId="4F2FE168" w14:textId="123F6F5A" w:rsidR="00F96754" w:rsidRDefault="00F96754">
          <w:pPr>
            <w:pStyle w:val="Innehll3"/>
            <w:tabs>
              <w:tab w:val="right" w:leader="dot" w:pos="9396"/>
            </w:tabs>
            <w:rPr>
              <w:noProof/>
              <w:sz w:val="24"/>
              <w:szCs w:val="24"/>
            </w:rPr>
          </w:pPr>
          <w:hyperlink w:anchor="_Toc43892532" w:history="1">
            <w:r w:rsidRPr="005F6776">
              <w:rPr>
                <w:rStyle w:val="Hyperlnk"/>
                <w:noProof/>
              </w:rPr>
              <w:t>Kursmål som är kopplade till detta spår</w:t>
            </w:r>
            <w:r>
              <w:rPr>
                <w:noProof/>
                <w:webHidden/>
              </w:rPr>
              <w:tab/>
            </w:r>
            <w:r>
              <w:rPr>
                <w:noProof/>
                <w:webHidden/>
              </w:rPr>
              <w:fldChar w:fldCharType="begin"/>
            </w:r>
            <w:r>
              <w:rPr>
                <w:noProof/>
                <w:webHidden/>
              </w:rPr>
              <w:instrText xml:space="preserve"> PAGEREF _Toc43892532 \h </w:instrText>
            </w:r>
            <w:r>
              <w:rPr>
                <w:noProof/>
                <w:webHidden/>
              </w:rPr>
            </w:r>
            <w:r>
              <w:rPr>
                <w:noProof/>
                <w:webHidden/>
              </w:rPr>
              <w:fldChar w:fldCharType="separate"/>
            </w:r>
            <w:r>
              <w:rPr>
                <w:noProof/>
                <w:webHidden/>
              </w:rPr>
              <w:t>9</w:t>
            </w:r>
            <w:r>
              <w:rPr>
                <w:noProof/>
                <w:webHidden/>
              </w:rPr>
              <w:fldChar w:fldCharType="end"/>
            </w:r>
          </w:hyperlink>
        </w:p>
        <w:p w14:paraId="7AE73E13" w14:textId="2D2FD58F" w:rsidR="00F96754" w:rsidRDefault="00F96754">
          <w:pPr>
            <w:pStyle w:val="Innehll3"/>
            <w:tabs>
              <w:tab w:val="right" w:leader="dot" w:pos="9396"/>
            </w:tabs>
            <w:rPr>
              <w:noProof/>
              <w:sz w:val="24"/>
              <w:szCs w:val="24"/>
            </w:rPr>
          </w:pPr>
          <w:hyperlink w:anchor="_Toc43892533" w:history="1">
            <w:r w:rsidRPr="005F6776">
              <w:rPr>
                <w:rStyle w:val="Hyperlnk"/>
                <w:noProof/>
              </w:rPr>
              <w:t>Undervisning</w:t>
            </w:r>
            <w:r>
              <w:rPr>
                <w:noProof/>
                <w:webHidden/>
              </w:rPr>
              <w:tab/>
            </w:r>
            <w:r>
              <w:rPr>
                <w:noProof/>
                <w:webHidden/>
              </w:rPr>
              <w:fldChar w:fldCharType="begin"/>
            </w:r>
            <w:r>
              <w:rPr>
                <w:noProof/>
                <w:webHidden/>
              </w:rPr>
              <w:instrText xml:space="preserve"> PAGEREF _Toc43892533 \h </w:instrText>
            </w:r>
            <w:r>
              <w:rPr>
                <w:noProof/>
                <w:webHidden/>
              </w:rPr>
            </w:r>
            <w:r>
              <w:rPr>
                <w:noProof/>
                <w:webHidden/>
              </w:rPr>
              <w:fldChar w:fldCharType="separate"/>
            </w:r>
            <w:r>
              <w:rPr>
                <w:noProof/>
                <w:webHidden/>
              </w:rPr>
              <w:t>9</w:t>
            </w:r>
            <w:r>
              <w:rPr>
                <w:noProof/>
                <w:webHidden/>
              </w:rPr>
              <w:fldChar w:fldCharType="end"/>
            </w:r>
          </w:hyperlink>
        </w:p>
        <w:p w14:paraId="1445634E" w14:textId="7B032CC3" w:rsidR="00F96754" w:rsidRDefault="00F96754">
          <w:pPr>
            <w:pStyle w:val="Innehll1"/>
            <w:tabs>
              <w:tab w:val="left" w:pos="480"/>
              <w:tab w:val="right" w:leader="dot" w:pos="9396"/>
            </w:tabs>
            <w:rPr>
              <w:b w:val="0"/>
              <w:bCs w:val="0"/>
              <w:noProof/>
              <w:sz w:val="24"/>
              <w:szCs w:val="24"/>
            </w:rPr>
          </w:pPr>
          <w:hyperlink w:anchor="_Toc43892534" w:history="1">
            <w:r w:rsidRPr="005F6776">
              <w:rPr>
                <w:rStyle w:val="Hyperlnk"/>
                <w:noProof/>
              </w:rPr>
              <w:t>3.</w:t>
            </w:r>
            <w:r>
              <w:rPr>
                <w:b w:val="0"/>
                <w:bCs w:val="0"/>
                <w:noProof/>
                <w:sz w:val="24"/>
                <w:szCs w:val="24"/>
              </w:rPr>
              <w:tab/>
            </w:r>
            <w:r w:rsidRPr="005F6776">
              <w:rPr>
                <w:rStyle w:val="Hyperlnk"/>
                <w:noProof/>
                <w:shd w:val="clear" w:color="auto" w:fill="FFFFFF"/>
              </w:rPr>
              <w:t>Kursens arbetsmoment</w:t>
            </w:r>
            <w:r>
              <w:rPr>
                <w:noProof/>
                <w:webHidden/>
              </w:rPr>
              <w:tab/>
            </w:r>
            <w:r>
              <w:rPr>
                <w:noProof/>
                <w:webHidden/>
              </w:rPr>
              <w:fldChar w:fldCharType="begin"/>
            </w:r>
            <w:r>
              <w:rPr>
                <w:noProof/>
                <w:webHidden/>
              </w:rPr>
              <w:instrText xml:space="preserve"> PAGEREF _Toc43892534 \h </w:instrText>
            </w:r>
            <w:r>
              <w:rPr>
                <w:noProof/>
                <w:webHidden/>
              </w:rPr>
            </w:r>
            <w:r>
              <w:rPr>
                <w:noProof/>
                <w:webHidden/>
              </w:rPr>
              <w:fldChar w:fldCharType="separate"/>
            </w:r>
            <w:r>
              <w:rPr>
                <w:noProof/>
                <w:webHidden/>
              </w:rPr>
              <w:t>11</w:t>
            </w:r>
            <w:r>
              <w:rPr>
                <w:noProof/>
                <w:webHidden/>
              </w:rPr>
              <w:fldChar w:fldCharType="end"/>
            </w:r>
          </w:hyperlink>
        </w:p>
        <w:p w14:paraId="44FF5950" w14:textId="74B9BB5F" w:rsidR="00F96754" w:rsidRDefault="00F96754">
          <w:pPr>
            <w:pStyle w:val="Innehll2"/>
            <w:tabs>
              <w:tab w:val="right" w:leader="dot" w:pos="9396"/>
            </w:tabs>
            <w:rPr>
              <w:i w:val="0"/>
              <w:iCs w:val="0"/>
              <w:noProof/>
              <w:sz w:val="24"/>
              <w:szCs w:val="24"/>
            </w:rPr>
          </w:pPr>
          <w:hyperlink w:anchor="_Toc43892535" w:history="1">
            <w:r w:rsidRPr="005F6776">
              <w:rPr>
                <w:rStyle w:val="Hyperlnk"/>
                <w:noProof/>
              </w:rPr>
              <w:t>Föreläsningar</w:t>
            </w:r>
            <w:r>
              <w:rPr>
                <w:noProof/>
                <w:webHidden/>
              </w:rPr>
              <w:tab/>
            </w:r>
            <w:r>
              <w:rPr>
                <w:noProof/>
                <w:webHidden/>
              </w:rPr>
              <w:fldChar w:fldCharType="begin"/>
            </w:r>
            <w:r>
              <w:rPr>
                <w:noProof/>
                <w:webHidden/>
              </w:rPr>
              <w:instrText xml:space="preserve"> PAGEREF _Toc43892535 \h </w:instrText>
            </w:r>
            <w:r>
              <w:rPr>
                <w:noProof/>
                <w:webHidden/>
              </w:rPr>
            </w:r>
            <w:r>
              <w:rPr>
                <w:noProof/>
                <w:webHidden/>
              </w:rPr>
              <w:fldChar w:fldCharType="separate"/>
            </w:r>
            <w:r>
              <w:rPr>
                <w:noProof/>
                <w:webHidden/>
              </w:rPr>
              <w:t>11</w:t>
            </w:r>
            <w:r>
              <w:rPr>
                <w:noProof/>
                <w:webHidden/>
              </w:rPr>
              <w:fldChar w:fldCharType="end"/>
            </w:r>
          </w:hyperlink>
        </w:p>
        <w:p w14:paraId="131231D3" w14:textId="18436F29" w:rsidR="00F96754" w:rsidRDefault="00F96754">
          <w:pPr>
            <w:pStyle w:val="Innehll2"/>
            <w:tabs>
              <w:tab w:val="right" w:leader="dot" w:pos="9396"/>
            </w:tabs>
            <w:rPr>
              <w:i w:val="0"/>
              <w:iCs w:val="0"/>
              <w:noProof/>
              <w:sz w:val="24"/>
              <w:szCs w:val="24"/>
            </w:rPr>
          </w:pPr>
          <w:hyperlink w:anchor="_Toc43892536" w:history="1">
            <w:r w:rsidRPr="005F6776">
              <w:rPr>
                <w:rStyle w:val="Hyperlnk"/>
                <w:noProof/>
              </w:rPr>
              <w:t>Seminarieserie (seminarier och workshops)</w:t>
            </w:r>
            <w:r>
              <w:rPr>
                <w:noProof/>
                <w:webHidden/>
              </w:rPr>
              <w:tab/>
            </w:r>
            <w:r>
              <w:rPr>
                <w:noProof/>
                <w:webHidden/>
              </w:rPr>
              <w:fldChar w:fldCharType="begin"/>
            </w:r>
            <w:r>
              <w:rPr>
                <w:noProof/>
                <w:webHidden/>
              </w:rPr>
              <w:instrText xml:space="preserve"> PAGEREF _Toc43892536 \h </w:instrText>
            </w:r>
            <w:r>
              <w:rPr>
                <w:noProof/>
                <w:webHidden/>
              </w:rPr>
            </w:r>
            <w:r>
              <w:rPr>
                <w:noProof/>
                <w:webHidden/>
              </w:rPr>
              <w:fldChar w:fldCharType="separate"/>
            </w:r>
            <w:r>
              <w:rPr>
                <w:noProof/>
                <w:webHidden/>
              </w:rPr>
              <w:t>12</w:t>
            </w:r>
            <w:r>
              <w:rPr>
                <w:noProof/>
                <w:webHidden/>
              </w:rPr>
              <w:fldChar w:fldCharType="end"/>
            </w:r>
          </w:hyperlink>
        </w:p>
        <w:p w14:paraId="3C0E2460" w14:textId="27F02D54" w:rsidR="00F96754" w:rsidRDefault="00F96754">
          <w:pPr>
            <w:pStyle w:val="Innehll3"/>
            <w:tabs>
              <w:tab w:val="right" w:leader="dot" w:pos="9396"/>
            </w:tabs>
            <w:rPr>
              <w:noProof/>
              <w:sz w:val="24"/>
              <w:szCs w:val="24"/>
            </w:rPr>
          </w:pPr>
          <w:hyperlink w:anchor="_Toc43892537" w:history="1">
            <w:r w:rsidRPr="005F6776">
              <w:rPr>
                <w:rStyle w:val="Hyperlnk"/>
                <w:noProof/>
              </w:rPr>
              <w:t>Förberedelser</w:t>
            </w:r>
            <w:r>
              <w:rPr>
                <w:noProof/>
                <w:webHidden/>
              </w:rPr>
              <w:tab/>
            </w:r>
            <w:r>
              <w:rPr>
                <w:noProof/>
                <w:webHidden/>
              </w:rPr>
              <w:fldChar w:fldCharType="begin"/>
            </w:r>
            <w:r>
              <w:rPr>
                <w:noProof/>
                <w:webHidden/>
              </w:rPr>
              <w:instrText xml:space="preserve"> PAGEREF _Toc43892537 \h </w:instrText>
            </w:r>
            <w:r>
              <w:rPr>
                <w:noProof/>
                <w:webHidden/>
              </w:rPr>
            </w:r>
            <w:r>
              <w:rPr>
                <w:noProof/>
                <w:webHidden/>
              </w:rPr>
              <w:fldChar w:fldCharType="separate"/>
            </w:r>
            <w:r>
              <w:rPr>
                <w:noProof/>
                <w:webHidden/>
              </w:rPr>
              <w:t>12</w:t>
            </w:r>
            <w:r>
              <w:rPr>
                <w:noProof/>
                <w:webHidden/>
              </w:rPr>
              <w:fldChar w:fldCharType="end"/>
            </w:r>
          </w:hyperlink>
        </w:p>
        <w:p w14:paraId="05963D9C" w14:textId="62ECA010" w:rsidR="00F96754" w:rsidRDefault="00F96754">
          <w:pPr>
            <w:pStyle w:val="Innehll1"/>
            <w:tabs>
              <w:tab w:val="left" w:pos="480"/>
              <w:tab w:val="right" w:leader="dot" w:pos="9396"/>
            </w:tabs>
            <w:rPr>
              <w:b w:val="0"/>
              <w:bCs w:val="0"/>
              <w:noProof/>
              <w:sz w:val="24"/>
              <w:szCs w:val="24"/>
            </w:rPr>
          </w:pPr>
          <w:hyperlink w:anchor="_Toc43892538" w:history="1">
            <w:r w:rsidRPr="005F6776">
              <w:rPr>
                <w:rStyle w:val="Hyperlnk"/>
                <w:noProof/>
              </w:rPr>
              <w:t>4.</w:t>
            </w:r>
            <w:r>
              <w:rPr>
                <w:b w:val="0"/>
                <w:bCs w:val="0"/>
                <w:noProof/>
                <w:sz w:val="24"/>
                <w:szCs w:val="24"/>
              </w:rPr>
              <w:tab/>
            </w:r>
            <w:r w:rsidRPr="005F6776">
              <w:rPr>
                <w:rStyle w:val="Hyperlnk"/>
                <w:noProof/>
              </w:rPr>
              <w:t>Detaljerad beskrivning av kursens tre examinerande moment</w:t>
            </w:r>
            <w:r>
              <w:rPr>
                <w:noProof/>
                <w:webHidden/>
              </w:rPr>
              <w:tab/>
            </w:r>
            <w:r>
              <w:rPr>
                <w:noProof/>
                <w:webHidden/>
              </w:rPr>
              <w:fldChar w:fldCharType="begin"/>
            </w:r>
            <w:r>
              <w:rPr>
                <w:noProof/>
                <w:webHidden/>
              </w:rPr>
              <w:instrText xml:space="preserve"> PAGEREF _Toc43892538 \h </w:instrText>
            </w:r>
            <w:r>
              <w:rPr>
                <w:noProof/>
                <w:webHidden/>
              </w:rPr>
            </w:r>
            <w:r>
              <w:rPr>
                <w:noProof/>
                <w:webHidden/>
              </w:rPr>
              <w:fldChar w:fldCharType="separate"/>
            </w:r>
            <w:r>
              <w:rPr>
                <w:noProof/>
                <w:webHidden/>
              </w:rPr>
              <w:t>15</w:t>
            </w:r>
            <w:r>
              <w:rPr>
                <w:noProof/>
                <w:webHidden/>
              </w:rPr>
              <w:fldChar w:fldCharType="end"/>
            </w:r>
          </w:hyperlink>
        </w:p>
        <w:p w14:paraId="6FC64F21" w14:textId="602BF6C3" w:rsidR="00F96754" w:rsidRDefault="00F96754">
          <w:pPr>
            <w:pStyle w:val="Innehll2"/>
            <w:tabs>
              <w:tab w:val="right" w:leader="dot" w:pos="9396"/>
            </w:tabs>
            <w:rPr>
              <w:i w:val="0"/>
              <w:iCs w:val="0"/>
              <w:noProof/>
              <w:sz w:val="24"/>
              <w:szCs w:val="24"/>
            </w:rPr>
          </w:pPr>
          <w:hyperlink w:anchor="_Toc43892539" w:history="1">
            <w:r w:rsidRPr="005F6776">
              <w:rPr>
                <w:rStyle w:val="Hyperlnk"/>
                <w:noProof/>
              </w:rPr>
              <w:t xml:space="preserve">Examination 1 (spår 1): STN1 </w:t>
            </w:r>
            <w:r w:rsidRPr="005F6776">
              <w:rPr>
                <w:rStyle w:val="Hyperlnk"/>
                <w:b/>
                <w:noProof/>
              </w:rPr>
              <w:t>Hemtentamen</w:t>
            </w:r>
            <w:r w:rsidRPr="005F6776">
              <w:rPr>
                <w:rStyle w:val="Hyperlnk"/>
                <w:noProof/>
              </w:rPr>
              <w:t>, 4hp, U-G.</w:t>
            </w:r>
            <w:r>
              <w:rPr>
                <w:noProof/>
                <w:webHidden/>
              </w:rPr>
              <w:tab/>
            </w:r>
            <w:r>
              <w:rPr>
                <w:noProof/>
                <w:webHidden/>
              </w:rPr>
              <w:fldChar w:fldCharType="begin"/>
            </w:r>
            <w:r>
              <w:rPr>
                <w:noProof/>
                <w:webHidden/>
              </w:rPr>
              <w:instrText xml:space="preserve"> PAGEREF _Toc43892539 \h </w:instrText>
            </w:r>
            <w:r>
              <w:rPr>
                <w:noProof/>
                <w:webHidden/>
              </w:rPr>
            </w:r>
            <w:r>
              <w:rPr>
                <w:noProof/>
                <w:webHidden/>
              </w:rPr>
              <w:fldChar w:fldCharType="separate"/>
            </w:r>
            <w:r>
              <w:rPr>
                <w:noProof/>
                <w:webHidden/>
              </w:rPr>
              <w:t>15</w:t>
            </w:r>
            <w:r>
              <w:rPr>
                <w:noProof/>
                <w:webHidden/>
              </w:rPr>
              <w:fldChar w:fldCharType="end"/>
            </w:r>
          </w:hyperlink>
        </w:p>
        <w:p w14:paraId="25D68D71" w14:textId="48A1EE85" w:rsidR="00F96754" w:rsidRDefault="00F96754">
          <w:pPr>
            <w:pStyle w:val="Innehll3"/>
            <w:tabs>
              <w:tab w:val="right" w:leader="dot" w:pos="9396"/>
            </w:tabs>
            <w:rPr>
              <w:noProof/>
              <w:sz w:val="24"/>
              <w:szCs w:val="24"/>
            </w:rPr>
          </w:pPr>
          <w:hyperlink w:anchor="_Toc43892540" w:history="1">
            <w:r w:rsidRPr="005F6776">
              <w:rPr>
                <w:rStyle w:val="Hyperlnk"/>
                <w:noProof/>
                <w:lang w:eastAsia="en-US"/>
              </w:rPr>
              <w:t>Kriterier för bedömning, STN1</w:t>
            </w:r>
            <w:r>
              <w:rPr>
                <w:noProof/>
                <w:webHidden/>
              </w:rPr>
              <w:tab/>
            </w:r>
            <w:r>
              <w:rPr>
                <w:noProof/>
                <w:webHidden/>
              </w:rPr>
              <w:fldChar w:fldCharType="begin"/>
            </w:r>
            <w:r>
              <w:rPr>
                <w:noProof/>
                <w:webHidden/>
              </w:rPr>
              <w:instrText xml:space="preserve"> PAGEREF _Toc43892540 \h </w:instrText>
            </w:r>
            <w:r>
              <w:rPr>
                <w:noProof/>
                <w:webHidden/>
              </w:rPr>
            </w:r>
            <w:r>
              <w:rPr>
                <w:noProof/>
                <w:webHidden/>
              </w:rPr>
              <w:fldChar w:fldCharType="separate"/>
            </w:r>
            <w:r>
              <w:rPr>
                <w:noProof/>
                <w:webHidden/>
              </w:rPr>
              <w:t>15</w:t>
            </w:r>
            <w:r>
              <w:rPr>
                <w:noProof/>
                <w:webHidden/>
              </w:rPr>
              <w:fldChar w:fldCharType="end"/>
            </w:r>
          </w:hyperlink>
        </w:p>
        <w:p w14:paraId="32FCE39F" w14:textId="773DF5C2" w:rsidR="00F96754" w:rsidRDefault="00F96754">
          <w:pPr>
            <w:pStyle w:val="Innehll2"/>
            <w:tabs>
              <w:tab w:val="right" w:leader="dot" w:pos="9396"/>
            </w:tabs>
            <w:rPr>
              <w:i w:val="0"/>
              <w:iCs w:val="0"/>
              <w:noProof/>
              <w:sz w:val="24"/>
              <w:szCs w:val="24"/>
            </w:rPr>
          </w:pPr>
          <w:hyperlink w:anchor="_Toc43892541" w:history="1">
            <w:r w:rsidRPr="005F6776">
              <w:rPr>
                <w:rStyle w:val="Hyperlnk"/>
                <w:noProof/>
              </w:rPr>
              <w:t xml:space="preserve">Examination 2(Spår 2): MRE5, </w:t>
            </w:r>
            <w:r w:rsidRPr="005F6776">
              <w:rPr>
                <w:rStyle w:val="Hyperlnk"/>
                <w:b/>
                <w:noProof/>
              </w:rPr>
              <w:t xml:space="preserve">Muntlig redovisning i grupp, </w:t>
            </w:r>
            <w:r w:rsidRPr="005F6776">
              <w:rPr>
                <w:rStyle w:val="Hyperlnk"/>
                <w:noProof/>
              </w:rPr>
              <w:t>3hp, U-VG</w:t>
            </w:r>
            <w:r>
              <w:rPr>
                <w:noProof/>
                <w:webHidden/>
              </w:rPr>
              <w:tab/>
            </w:r>
            <w:r>
              <w:rPr>
                <w:noProof/>
                <w:webHidden/>
              </w:rPr>
              <w:fldChar w:fldCharType="begin"/>
            </w:r>
            <w:r>
              <w:rPr>
                <w:noProof/>
                <w:webHidden/>
              </w:rPr>
              <w:instrText xml:space="preserve"> PAGEREF _Toc43892541 \h </w:instrText>
            </w:r>
            <w:r>
              <w:rPr>
                <w:noProof/>
                <w:webHidden/>
              </w:rPr>
            </w:r>
            <w:r>
              <w:rPr>
                <w:noProof/>
                <w:webHidden/>
              </w:rPr>
              <w:fldChar w:fldCharType="separate"/>
            </w:r>
            <w:r>
              <w:rPr>
                <w:noProof/>
                <w:webHidden/>
              </w:rPr>
              <w:t>16</w:t>
            </w:r>
            <w:r>
              <w:rPr>
                <w:noProof/>
                <w:webHidden/>
              </w:rPr>
              <w:fldChar w:fldCharType="end"/>
            </w:r>
          </w:hyperlink>
        </w:p>
        <w:p w14:paraId="2AB50DC0" w14:textId="1CD4D6AD" w:rsidR="00F96754" w:rsidRDefault="00F96754">
          <w:pPr>
            <w:pStyle w:val="Innehll3"/>
            <w:tabs>
              <w:tab w:val="right" w:leader="dot" w:pos="9396"/>
            </w:tabs>
            <w:rPr>
              <w:noProof/>
              <w:sz w:val="24"/>
              <w:szCs w:val="24"/>
            </w:rPr>
          </w:pPr>
          <w:hyperlink w:anchor="_Toc43892542" w:history="1">
            <w:r w:rsidRPr="005F6776">
              <w:rPr>
                <w:rStyle w:val="Hyperlnk"/>
                <w:noProof/>
              </w:rPr>
              <w:t>Innehåll</w:t>
            </w:r>
            <w:r>
              <w:rPr>
                <w:noProof/>
                <w:webHidden/>
              </w:rPr>
              <w:tab/>
            </w:r>
            <w:r>
              <w:rPr>
                <w:noProof/>
                <w:webHidden/>
              </w:rPr>
              <w:fldChar w:fldCharType="begin"/>
            </w:r>
            <w:r>
              <w:rPr>
                <w:noProof/>
                <w:webHidden/>
              </w:rPr>
              <w:instrText xml:space="preserve"> PAGEREF _Toc43892542 \h </w:instrText>
            </w:r>
            <w:r>
              <w:rPr>
                <w:noProof/>
                <w:webHidden/>
              </w:rPr>
            </w:r>
            <w:r>
              <w:rPr>
                <w:noProof/>
                <w:webHidden/>
              </w:rPr>
              <w:fldChar w:fldCharType="separate"/>
            </w:r>
            <w:r>
              <w:rPr>
                <w:noProof/>
                <w:webHidden/>
              </w:rPr>
              <w:t>16</w:t>
            </w:r>
            <w:r>
              <w:rPr>
                <w:noProof/>
                <w:webHidden/>
              </w:rPr>
              <w:fldChar w:fldCharType="end"/>
            </w:r>
          </w:hyperlink>
        </w:p>
        <w:p w14:paraId="7EDD410F" w14:textId="10EAC9FA" w:rsidR="00F96754" w:rsidRDefault="00F96754">
          <w:pPr>
            <w:pStyle w:val="Innehll3"/>
            <w:tabs>
              <w:tab w:val="right" w:leader="dot" w:pos="9396"/>
            </w:tabs>
            <w:rPr>
              <w:noProof/>
              <w:sz w:val="24"/>
              <w:szCs w:val="24"/>
            </w:rPr>
          </w:pPr>
          <w:hyperlink w:anchor="_Toc43892543" w:history="1">
            <w:r w:rsidRPr="005F6776">
              <w:rPr>
                <w:rStyle w:val="Hyperlnk"/>
                <w:noProof/>
              </w:rPr>
              <w:t>Presentation av arbetet</w:t>
            </w:r>
            <w:r>
              <w:rPr>
                <w:noProof/>
                <w:webHidden/>
              </w:rPr>
              <w:tab/>
            </w:r>
            <w:r>
              <w:rPr>
                <w:noProof/>
                <w:webHidden/>
              </w:rPr>
              <w:fldChar w:fldCharType="begin"/>
            </w:r>
            <w:r>
              <w:rPr>
                <w:noProof/>
                <w:webHidden/>
              </w:rPr>
              <w:instrText xml:space="preserve"> PAGEREF _Toc43892543 \h </w:instrText>
            </w:r>
            <w:r>
              <w:rPr>
                <w:noProof/>
                <w:webHidden/>
              </w:rPr>
            </w:r>
            <w:r>
              <w:rPr>
                <w:noProof/>
                <w:webHidden/>
              </w:rPr>
              <w:fldChar w:fldCharType="separate"/>
            </w:r>
            <w:r>
              <w:rPr>
                <w:noProof/>
                <w:webHidden/>
              </w:rPr>
              <w:t>16</w:t>
            </w:r>
            <w:r>
              <w:rPr>
                <w:noProof/>
                <w:webHidden/>
              </w:rPr>
              <w:fldChar w:fldCharType="end"/>
            </w:r>
          </w:hyperlink>
        </w:p>
        <w:p w14:paraId="0915D324" w14:textId="066EB0DA" w:rsidR="00F96754" w:rsidRDefault="00F96754">
          <w:pPr>
            <w:pStyle w:val="Innehll3"/>
            <w:tabs>
              <w:tab w:val="right" w:leader="dot" w:pos="9396"/>
            </w:tabs>
            <w:rPr>
              <w:noProof/>
              <w:sz w:val="24"/>
              <w:szCs w:val="24"/>
            </w:rPr>
          </w:pPr>
          <w:hyperlink w:anchor="_Toc43892544" w:history="1">
            <w:r w:rsidRPr="005F6776">
              <w:rPr>
                <w:rStyle w:val="Hyperlnk"/>
                <w:noProof/>
              </w:rPr>
              <w:t>Kriterier för bedömning</w:t>
            </w:r>
            <w:r>
              <w:rPr>
                <w:noProof/>
                <w:webHidden/>
              </w:rPr>
              <w:tab/>
            </w:r>
            <w:r>
              <w:rPr>
                <w:noProof/>
                <w:webHidden/>
              </w:rPr>
              <w:fldChar w:fldCharType="begin"/>
            </w:r>
            <w:r>
              <w:rPr>
                <w:noProof/>
                <w:webHidden/>
              </w:rPr>
              <w:instrText xml:space="preserve"> PAGEREF _Toc43892544 \h </w:instrText>
            </w:r>
            <w:r>
              <w:rPr>
                <w:noProof/>
                <w:webHidden/>
              </w:rPr>
            </w:r>
            <w:r>
              <w:rPr>
                <w:noProof/>
                <w:webHidden/>
              </w:rPr>
              <w:fldChar w:fldCharType="separate"/>
            </w:r>
            <w:r>
              <w:rPr>
                <w:noProof/>
                <w:webHidden/>
              </w:rPr>
              <w:t>17</w:t>
            </w:r>
            <w:r>
              <w:rPr>
                <w:noProof/>
                <w:webHidden/>
              </w:rPr>
              <w:fldChar w:fldCharType="end"/>
            </w:r>
          </w:hyperlink>
        </w:p>
        <w:p w14:paraId="2551B4C4" w14:textId="7E4B5D58" w:rsidR="00F96754" w:rsidRDefault="00F96754">
          <w:pPr>
            <w:pStyle w:val="Innehll2"/>
            <w:tabs>
              <w:tab w:val="right" w:leader="dot" w:pos="9396"/>
            </w:tabs>
            <w:rPr>
              <w:i w:val="0"/>
              <w:iCs w:val="0"/>
              <w:noProof/>
              <w:sz w:val="24"/>
              <w:szCs w:val="24"/>
            </w:rPr>
          </w:pPr>
          <w:hyperlink w:anchor="_Toc43892545" w:history="1">
            <w:r w:rsidRPr="005F6776">
              <w:rPr>
                <w:rStyle w:val="Hyperlnk"/>
                <w:noProof/>
              </w:rPr>
              <w:t xml:space="preserve">Examination 3 (Spår 3): SME1, </w:t>
            </w:r>
            <w:r w:rsidRPr="005F6776">
              <w:rPr>
                <w:rStyle w:val="Hyperlnk"/>
                <w:b/>
                <w:noProof/>
              </w:rPr>
              <w:t>Skriftlig och muntlig presentation</w:t>
            </w:r>
            <w:r w:rsidRPr="005F6776">
              <w:rPr>
                <w:rStyle w:val="Hyperlnk"/>
                <w:noProof/>
              </w:rPr>
              <w:t>, 4hp, U-G-VG,</w:t>
            </w:r>
            <w:r>
              <w:rPr>
                <w:noProof/>
                <w:webHidden/>
              </w:rPr>
              <w:tab/>
            </w:r>
            <w:r>
              <w:rPr>
                <w:noProof/>
                <w:webHidden/>
              </w:rPr>
              <w:fldChar w:fldCharType="begin"/>
            </w:r>
            <w:r>
              <w:rPr>
                <w:noProof/>
                <w:webHidden/>
              </w:rPr>
              <w:instrText xml:space="preserve"> PAGEREF _Toc43892545 \h </w:instrText>
            </w:r>
            <w:r>
              <w:rPr>
                <w:noProof/>
                <w:webHidden/>
              </w:rPr>
            </w:r>
            <w:r>
              <w:rPr>
                <w:noProof/>
                <w:webHidden/>
              </w:rPr>
              <w:fldChar w:fldCharType="separate"/>
            </w:r>
            <w:r>
              <w:rPr>
                <w:noProof/>
                <w:webHidden/>
              </w:rPr>
              <w:t>18</w:t>
            </w:r>
            <w:r>
              <w:rPr>
                <w:noProof/>
                <w:webHidden/>
              </w:rPr>
              <w:fldChar w:fldCharType="end"/>
            </w:r>
          </w:hyperlink>
        </w:p>
        <w:p w14:paraId="4A908EE1" w14:textId="0512A2D8" w:rsidR="00F96754" w:rsidRDefault="00F96754">
          <w:pPr>
            <w:pStyle w:val="Innehll3"/>
            <w:tabs>
              <w:tab w:val="right" w:leader="dot" w:pos="9396"/>
            </w:tabs>
            <w:rPr>
              <w:noProof/>
              <w:sz w:val="24"/>
              <w:szCs w:val="24"/>
            </w:rPr>
          </w:pPr>
          <w:hyperlink w:anchor="_Toc43892546" w:history="1">
            <w:r w:rsidRPr="005F6776">
              <w:rPr>
                <w:rStyle w:val="Hyperlnk"/>
                <w:noProof/>
              </w:rPr>
              <w:t>Skriftlig del</w:t>
            </w:r>
            <w:r>
              <w:rPr>
                <w:noProof/>
                <w:webHidden/>
              </w:rPr>
              <w:tab/>
            </w:r>
            <w:r>
              <w:rPr>
                <w:noProof/>
                <w:webHidden/>
              </w:rPr>
              <w:fldChar w:fldCharType="begin"/>
            </w:r>
            <w:r>
              <w:rPr>
                <w:noProof/>
                <w:webHidden/>
              </w:rPr>
              <w:instrText xml:space="preserve"> PAGEREF _Toc43892546 \h </w:instrText>
            </w:r>
            <w:r>
              <w:rPr>
                <w:noProof/>
                <w:webHidden/>
              </w:rPr>
            </w:r>
            <w:r>
              <w:rPr>
                <w:noProof/>
                <w:webHidden/>
              </w:rPr>
              <w:fldChar w:fldCharType="separate"/>
            </w:r>
            <w:r>
              <w:rPr>
                <w:noProof/>
                <w:webHidden/>
              </w:rPr>
              <w:t>18</w:t>
            </w:r>
            <w:r>
              <w:rPr>
                <w:noProof/>
                <w:webHidden/>
              </w:rPr>
              <w:fldChar w:fldCharType="end"/>
            </w:r>
          </w:hyperlink>
        </w:p>
        <w:p w14:paraId="26C6391D" w14:textId="1D38BEF0" w:rsidR="00F96754" w:rsidRDefault="00F96754">
          <w:pPr>
            <w:pStyle w:val="Innehll3"/>
            <w:tabs>
              <w:tab w:val="right" w:leader="dot" w:pos="9396"/>
            </w:tabs>
            <w:rPr>
              <w:noProof/>
              <w:sz w:val="24"/>
              <w:szCs w:val="24"/>
            </w:rPr>
          </w:pPr>
          <w:hyperlink w:anchor="_Toc43892547" w:history="1">
            <w:r w:rsidRPr="005F6776">
              <w:rPr>
                <w:rStyle w:val="Hyperlnk"/>
                <w:noProof/>
              </w:rPr>
              <w:t>Muntlig del</w:t>
            </w:r>
            <w:r>
              <w:rPr>
                <w:noProof/>
                <w:webHidden/>
              </w:rPr>
              <w:tab/>
            </w:r>
            <w:r>
              <w:rPr>
                <w:noProof/>
                <w:webHidden/>
              </w:rPr>
              <w:fldChar w:fldCharType="begin"/>
            </w:r>
            <w:r>
              <w:rPr>
                <w:noProof/>
                <w:webHidden/>
              </w:rPr>
              <w:instrText xml:space="preserve"> PAGEREF _Toc43892547 \h </w:instrText>
            </w:r>
            <w:r>
              <w:rPr>
                <w:noProof/>
                <w:webHidden/>
              </w:rPr>
            </w:r>
            <w:r>
              <w:rPr>
                <w:noProof/>
                <w:webHidden/>
              </w:rPr>
              <w:fldChar w:fldCharType="separate"/>
            </w:r>
            <w:r>
              <w:rPr>
                <w:noProof/>
                <w:webHidden/>
              </w:rPr>
              <w:t>19</w:t>
            </w:r>
            <w:r>
              <w:rPr>
                <w:noProof/>
                <w:webHidden/>
              </w:rPr>
              <w:fldChar w:fldCharType="end"/>
            </w:r>
          </w:hyperlink>
        </w:p>
        <w:p w14:paraId="1D89CC2D" w14:textId="5B0DDC87" w:rsidR="00F96754" w:rsidRDefault="00F96754">
          <w:pPr>
            <w:pStyle w:val="Innehll3"/>
            <w:tabs>
              <w:tab w:val="right" w:leader="dot" w:pos="9396"/>
            </w:tabs>
            <w:rPr>
              <w:noProof/>
              <w:sz w:val="24"/>
              <w:szCs w:val="24"/>
            </w:rPr>
          </w:pPr>
          <w:hyperlink w:anchor="_Toc43892548" w:history="1">
            <w:r w:rsidRPr="005F6776">
              <w:rPr>
                <w:rStyle w:val="Hyperlnk"/>
                <w:noProof/>
              </w:rPr>
              <w:t>Kriterier för bedömning</w:t>
            </w:r>
            <w:r>
              <w:rPr>
                <w:noProof/>
                <w:webHidden/>
              </w:rPr>
              <w:tab/>
            </w:r>
            <w:r>
              <w:rPr>
                <w:noProof/>
                <w:webHidden/>
              </w:rPr>
              <w:fldChar w:fldCharType="begin"/>
            </w:r>
            <w:r>
              <w:rPr>
                <w:noProof/>
                <w:webHidden/>
              </w:rPr>
              <w:instrText xml:space="preserve"> PAGEREF _Toc43892548 \h </w:instrText>
            </w:r>
            <w:r>
              <w:rPr>
                <w:noProof/>
                <w:webHidden/>
              </w:rPr>
            </w:r>
            <w:r>
              <w:rPr>
                <w:noProof/>
                <w:webHidden/>
              </w:rPr>
              <w:fldChar w:fldCharType="separate"/>
            </w:r>
            <w:r>
              <w:rPr>
                <w:noProof/>
                <w:webHidden/>
              </w:rPr>
              <w:t>20</w:t>
            </w:r>
            <w:r>
              <w:rPr>
                <w:noProof/>
                <w:webHidden/>
              </w:rPr>
              <w:fldChar w:fldCharType="end"/>
            </w:r>
          </w:hyperlink>
        </w:p>
        <w:p w14:paraId="6377C1C3" w14:textId="1220849B" w:rsidR="00910165" w:rsidRDefault="00910165" w:rsidP="00E81E0F">
          <w:r>
            <w:rPr>
              <w:b/>
              <w:bCs/>
              <w:noProof/>
            </w:rPr>
            <w:fldChar w:fldCharType="end"/>
          </w:r>
        </w:p>
      </w:sdtContent>
    </w:sdt>
    <w:p w14:paraId="2CB728BF" w14:textId="77777777" w:rsidR="00910165" w:rsidRDefault="00910165" w:rsidP="00910165">
      <w:pPr>
        <w:pStyle w:val="Rubrik1"/>
      </w:pPr>
    </w:p>
    <w:p w14:paraId="78602528" w14:textId="77777777" w:rsidR="00F96754" w:rsidRDefault="00F96754">
      <w:pPr>
        <w:rPr>
          <w:rFonts w:asciiTheme="majorHAnsi" w:eastAsiaTheme="majorEastAsia" w:hAnsiTheme="majorHAnsi" w:cstheme="majorBidi"/>
          <w:color w:val="365F91" w:themeColor="accent1" w:themeShade="BF"/>
          <w:sz w:val="32"/>
          <w:szCs w:val="32"/>
        </w:rPr>
      </w:pPr>
      <w:r>
        <w:br w:type="page"/>
      </w:r>
    </w:p>
    <w:p w14:paraId="2A56EE25" w14:textId="614392B5" w:rsidR="00FD7E96" w:rsidRDefault="00FD7E96" w:rsidP="006023D7">
      <w:pPr>
        <w:pStyle w:val="Rubrik1"/>
        <w:numPr>
          <w:ilvl w:val="0"/>
          <w:numId w:val="32"/>
        </w:numPr>
      </w:pPr>
      <w:bookmarkStart w:id="2" w:name="_Toc43892508"/>
      <w:r>
        <w:lastRenderedPageBreak/>
        <w:t>Praktisk information</w:t>
      </w:r>
      <w:bookmarkEnd w:id="2"/>
    </w:p>
    <w:p w14:paraId="274B66E5" w14:textId="1FC952D1" w:rsidR="00FD7E96" w:rsidRDefault="00FD7E96" w:rsidP="00FD7E96">
      <w:r>
        <w:t>Här följer praktisk information som du kan ha nytta av under kursens gång.</w:t>
      </w:r>
    </w:p>
    <w:p w14:paraId="1DB04325" w14:textId="77777777" w:rsidR="004B10A9" w:rsidRDefault="004B10A9" w:rsidP="008A6075">
      <w:pPr>
        <w:pStyle w:val="Rubrik2"/>
      </w:pPr>
    </w:p>
    <w:p w14:paraId="3949C116" w14:textId="5D97A560" w:rsidR="00D960A0" w:rsidRDefault="00D960A0" w:rsidP="008A6075">
      <w:pPr>
        <w:pStyle w:val="Rubrik2"/>
      </w:pPr>
      <w:bookmarkStart w:id="3" w:name="_Toc43892509"/>
      <w:r>
        <w:t>Vem ska jag kontakta i den här kursen?</w:t>
      </w:r>
      <w:bookmarkEnd w:id="3"/>
    </w:p>
    <w:p w14:paraId="2C68F3AE" w14:textId="796BCAE3" w:rsidR="00D960A0" w:rsidRDefault="008A6075" w:rsidP="008A6075">
      <w:r>
        <w:t xml:space="preserve">Ibland kan man behöva ställa en fråga och då är det bra att veta vem man ska kontakta. Innan du kontaktar en lärare via mejl, kolla först så att inte svaret finns i någon del av kursinformationen eller om du kan få hjälp av en studiekamrat. </w:t>
      </w:r>
    </w:p>
    <w:p w14:paraId="37534C71" w14:textId="77777777" w:rsidR="008A6075" w:rsidRDefault="008A6075" w:rsidP="008A6075"/>
    <w:p w14:paraId="0A678C34" w14:textId="0430D473" w:rsidR="00011246" w:rsidRDefault="00011246" w:rsidP="008A6075">
      <w:pPr>
        <w:pStyle w:val="Rubrik3"/>
      </w:pPr>
      <w:bookmarkStart w:id="4" w:name="_Toc43892510"/>
      <w:r>
        <w:t>Kursadministratör</w:t>
      </w:r>
      <w:bookmarkEnd w:id="4"/>
    </w:p>
    <w:p w14:paraId="6052FC51" w14:textId="2E02F1E0" w:rsidR="00011246" w:rsidRDefault="00503506" w:rsidP="00011246">
      <w:r w:rsidRPr="00503506">
        <w:t>Elisabeth Qvarnström</w:t>
      </w:r>
      <w:r>
        <w:t xml:space="preserve">, </w:t>
      </w:r>
      <w:r w:rsidRPr="00503506">
        <w:t>elisabeth.qvarnstrom@liu.se</w:t>
      </w:r>
    </w:p>
    <w:p w14:paraId="055F8343" w14:textId="77777777" w:rsidR="00011246" w:rsidRPr="00011246" w:rsidRDefault="00011246" w:rsidP="00011246"/>
    <w:p w14:paraId="017B2929" w14:textId="5AF52A60" w:rsidR="0049406B" w:rsidRPr="00330365" w:rsidRDefault="00D960A0" w:rsidP="008A6075">
      <w:pPr>
        <w:pStyle w:val="Rubrik3"/>
        <w:rPr>
          <w:rFonts w:ascii="Times Roman" w:hAnsi="Times Roman" w:cs="Times Roman"/>
          <w:color w:val="000000"/>
        </w:rPr>
      </w:pPr>
      <w:bookmarkStart w:id="5" w:name="_Toc43892511"/>
      <w:r>
        <w:t>Kursansvarig</w:t>
      </w:r>
      <w:r w:rsidR="0049406B" w:rsidRPr="00330365">
        <w:t xml:space="preserve"> </w:t>
      </w:r>
      <w:r w:rsidR="00011246">
        <w:t>och examinator</w:t>
      </w:r>
      <w:bookmarkEnd w:id="5"/>
    </w:p>
    <w:p w14:paraId="6CE6CB28" w14:textId="4370B948" w:rsidR="0049406B" w:rsidRPr="00FD7E96" w:rsidRDefault="0049406B" w:rsidP="00256A66">
      <w:r w:rsidRPr="00FD7E96">
        <w:t xml:space="preserve">Anna </w:t>
      </w:r>
      <w:proofErr w:type="spellStart"/>
      <w:r w:rsidRPr="00FD7E96">
        <w:t>Martín</w:t>
      </w:r>
      <w:proofErr w:type="spellEnd"/>
      <w:r w:rsidRPr="00FD7E96">
        <w:t>-Bylund</w:t>
      </w:r>
      <w:r w:rsidR="00011246" w:rsidRPr="00FD7E96">
        <w:t xml:space="preserve"> (</w:t>
      </w:r>
      <w:proofErr w:type="spellStart"/>
      <w:r w:rsidR="00011246" w:rsidRPr="00FD7E96">
        <w:t>AMB</w:t>
      </w:r>
      <w:proofErr w:type="spellEnd"/>
      <w:r w:rsidR="00011246" w:rsidRPr="00FD7E96">
        <w:t>)</w:t>
      </w:r>
      <w:r w:rsidRPr="00FD7E96">
        <w:t xml:space="preserve">, anna.bylund@liu.se </w:t>
      </w:r>
    </w:p>
    <w:p w14:paraId="7733788C" w14:textId="77777777" w:rsidR="00A951B7" w:rsidRDefault="00A951B7" w:rsidP="00256A66"/>
    <w:p w14:paraId="549C1252" w14:textId="42C769D2" w:rsidR="00D960A0" w:rsidRDefault="00D960A0" w:rsidP="00256A66">
      <w:r w:rsidRPr="00FD7E96">
        <w:t xml:space="preserve">Vänd dig till Anna vid allmänna frågor om kursen som du inte kan ta reda på med hjälp av information som du har fått eller med stöd av dina studiekamrater. Ställ frågor i </w:t>
      </w:r>
      <w:proofErr w:type="spellStart"/>
      <w:r w:rsidRPr="00FD7E96">
        <w:t>nyhetsfeeden</w:t>
      </w:r>
      <w:proofErr w:type="spellEnd"/>
      <w:r w:rsidRPr="00FD7E96">
        <w:t xml:space="preserve"> på </w:t>
      </w:r>
      <w:proofErr w:type="spellStart"/>
      <w:r w:rsidRPr="00FD7E96">
        <w:t>Lisam</w:t>
      </w:r>
      <w:proofErr w:type="spellEnd"/>
      <w:r w:rsidRPr="00FD7E96">
        <w:t xml:space="preserve"> om de inte är av privat karaktär.</w:t>
      </w:r>
    </w:p>
    <w:p w14:paraId="0C2E74E2" w14:textId="6D46B127" w:rsidR="00A951B7" w:rsidRDefault="00A951B7" w:rsidP="00256A66"/>
    <w:p w14:paraId="4C072811" w14:textId="247EE14F" w:rsidR="00A951B7" w:rsidRPr="00FD7E96" w:rsidRDefault="00A951B7" w:rsidP="00A951B7">
      <w:pPr>
        <w:pStyle w:val="Rubrik3"/>
      </w:pPr>
      <w:bookmarkStart w:id="6" w:name="_Toc43892512"/>
      <w:r>
        <w:t>Biträdande kursansvarig</w:t>
      </w:r>
      <w:bookmarkEnd w:id="6"/>
    </w:p>
    <w:p w14:paraId="21409052" w14:textId="77777777" w:rsidR="00A951B7" w:rsidRPr="00FD7E96" w:rsidRDefault="00A951B7" w:rsidP="00A951B7">
      <w:r w:rsidRPr="00FD7E96">
        <w:t xml:space="preserve">Emilia </w:t>
      </w:r>
      <w:proofErr w:type="spellStart"/>
      <w:r w:rsidRPr="00FD7E96">
        <w:t>Zotevska</w:t>
      </w:r>
      <w:proofErr w:type="spellEnd"/>
      <w:r w:rsidRPr="00FD7E96">
        <w:t>, (</w:t>
      </w:r>
      <w:proofErr w:type="spellStart"/>
      <w:r w:rsidRPr="00FD7E96">
        <w:t>EZ</w:t>
      </w:r>
      <w:proofErr w:type="spellEnd"/>
      <w:r w:rsidRPr="00FD7E96">
        <w:t xml:space="preserve">) emilia.zotevska@liu.se </w:t>
      </w:r>
    </w:p>
    <w:p w14:paraId="156AF1B5" w14:textId="77777777" w:rsidR="00A951B7" w:rsidRDefault="00A951B7" w:rsidP="00A951B7"/>
    <w:p w14:paraId="5F3875AF" w14:textId="04B7ACC0" w:rsidR="00A951B7" w:rsidRDefault="00A951B7" w:rsidP="00A951B7">
      <w:r w:rsidRPr="00FD7E96">
        <w:t xml:space="preserve">Vänd dig till </w:t>
      </w:r>
      <w:r>
        <w:t>Emilia</w:t>
      </w:r>
      <w:r w:rsidRPr="00FD7E96">
        <w:t xml:space="preserve"> vid allmänna frågor om kursen som du inte kan ta reda på med hjälp av information som du har fått eller med stöd av dina studiekamrater. Ställ frågor i </w:t>
      </w:r>
      <w:proofErr w:type="spellStart"/>
      <w:r w:rsidRPr="00FD7E96">
        <w:t>nyhetsfeeden</w:t>
      </w:r>
      <w:proofErr w:type="spellEnd"/>
      <w:r w:rsidRPr="00FD7E96">
        <w:t xml:space="preserve"> på </w:t>
      </w:r>
      <w:proofErr w:type="spellStart"/>
      <w:r w:rsidRPr="00FD7E96">
        <w:t>Lisam</w:t>
      </w:r>
      <w:proofErr w:type="spellEnd"/>
      <w:r w:rsidRPr="00FD7E96">
        <w:t xml:space="preserve"> om de inte är av privat karaktär.</w:t>
      </w:r>
    </w:p>
    <w:p w14:paraId="45B9DABC" w14:textId="4B6AE278" w:rsidR="00D960A0" w:rsidRDefault="00D960A0" w:rsidP="00256A66">
      <w:pPr>
        <w:rPr>
          <w:rFonts w:ascii="Georgia" w:eastAsia="Times New Roman" w:hAnsi="Georgia" w:cs="Times New Roman"/>
          <w:color w:val="1D1D1B"/>
          <w:shd w:val="clear" w:color="auto" w:fill="FFFFFF"/>
        </w:rPr>
      </w:pPr>
    </w:p>
    <w:p w14:paraId="5E7EF786" w14:textId="151C17EF" w:rsidR="00D960A0" w:rsidRDefault="00A951B7" w:rsidP="008A6075">
      <w:pPr>
        <w:pStyle w:val="Rubrik3"/>
        <w:rPr>
          <w:shd w:val="clear" w:color="auto" w:fill="FFFFFF"/>
        </w:rPr>
      </w:pPr>
      <w:bookmarkStart w:id="7" w:name="_Toc43892513"/>
      <w:r>
        <w:rPr>
          <w:shd w:val="clear" w:color="auto" w:fill="FFFFFF"/>
        </w:rPr>
        <w:t>Lärare vid litteraturseminarier och workshops</w:t>
      </w:r>
      <w:bookmarkEnd w:id="7"/>
      <w:r>
        <w:rPr>
          <w:shd w:val="clear" w:color="auto" w:fill="FFFFFF"/>
        </w:rPr>
        <w:t xml:space="preserve"> </w:t>
      </w:r>
    </w:p>
    <w:p w14:paraId="329E79E9" w14:textId="77777777" w:rsidR="00A951B7" w:rsidRPr="00FD7E96" w:rsidRDefault="00A951B7" w:rsidP="00A951B7">
      <w:r w:rsidRPr="00FD7E96">
        <w:t>Vänd dig till respektive workshop- eller seminarieledare när du har frågor kring ett specifikt moment i kursens seminarieserie.</w:t>
      </w:r>
    </w:p>
    <w:p w14:paraId="6A615248" w14:textId="77777777" w:rsidR="00A951B7" w:rsidRDefault="00A951B7" w:rsidP="00FD7E96"/>
    <w:p w14:paraId="08319515" w14:textId="260A0B54" w:rsidR="00FD7E96" w:rsidRDefault="00FD7E96" w:rsidP="00FD7E96">
      <w:proofErr w:type="spellStart"/>
      <w:r w:rsidRPr="00FD7E96">
        <w:t>AMB</w:t>
      </w:r>
      <w:proofErr w:type="spellEnd"/>
    </w:p>
    <w:p w14:paraId="274E7602" w14:textId="4436D621" w:rsidR="00D960A0" w:rsidRDefault="00011246" w:rsidP="00FD7E96">
      <w:proofErr w:type="spellStart"/>
      <w:r w:rsidRPr="00FD7E96">
        <w:t>EZ</w:t>
      </w:r>
      <w:proofErr w:type="spellEnd"/>
    </w:p>
    <w:p w14:paraId="06C17F57" w14:textId="2699AB1E" w:rsidR="00A951B7" w:rsidRPr="00FD7E96" w:rsidRDefault="00A951B7" w:rsidP="00FD7E96">
      <w:r>
        <w:t>Hanna Lindström-Sandahl (HLS)</w:t>
      </w:r>
      <w:r w:rsidRPr="00A951B7">
        <w:t xml:space="preserve"> hanna.lindstrom-sandahl@liu.se</w:t>
      </w:r>
    </w:p>
    <w:p w14:paraId="3ED4348D" w14:textId="38C3925B" w:rsidR="00D960A0" w:rsidRPr="00FD7E96" w:rsidRDefault="00D960A0" w:rsidP="00FD7E96">
      <w:proofErr w:type="spellStart"/>
      <w:r w:rsidRPr="00FD7E96">
        <w:t>Tünde</w:t>
      </w:r>
      <w:proofErr w:type="spellEnd"/>
      <w:r w:rsidRPr="00FD7E96">
        <w:t xml:space="preserve"> </w:t>
      </w:r>
      <w:proofErr w:type="spellStart"/>
      <w:r w:rsidRPr="00FD7E96">
        <w:t>Puskás</w:t>
      </w:r>
      <w:proofErr w:type="spellEnd"/>
      <w:r w:rsidR="00011246" w:rsidRPr="00FD7E96">
        <w:t xml:space="preserve"> (TP) tunde.puskas@liu.se</w:t>
      </w:r>
    </w:p>
    <w:p w14:paraId="3A126B86" w14:textId="78DDE5BF" w:rsidR="00FD7E96" w:rsidRDefault="00D960A0" w:rsidP="00FD7E96">
      <w:r w:rsidRPr="00FD7E96">
        <w:t>Simon Östling</w:t>
      </w:r>
      <w:r w:rsidR="00011246" w:rsidRPr="00FD7E96">
        <w:t xml:space="preserve"> (SP)</w:t>
      </w:r>
      <w:proofErr w:type="gramStart"/>
      <w:r w:rsidR="00FD7E96" w:rsidRPr="00FD7E96">
        <w:t>simon.</w:t>
      </w:r>
      <w:proofErr w:type="spellStart"/>
      <w:r w:rsidR="00FD7E96" w:rsidRPr="00FD7E96">
        <w:t>ostling</w:t>
      </w:r>
      <w:proofErr w:type="spellEnd"/>
      <w:proofErr w:type="gramEnd"/>
      <w:r w:rsidR="00FD7E96" w:rsidRPr="00FD7E96">
        <w:t>@.liu.se</w:t>
      </w:r>
    </w:p>
    <w:p w14:paraId="0C0FEDE8" w14:textId="00B331AB" w:rsidR="00D960A0" w:rsidRDefault="00D960A0" w:rsidP="00FD7E96">
      <w:r w:rsidRPr="00FD7E96">
        <w:t>Linnéa Stenliden</w:t>
      </w:r>
      <w:r w:rsidR="00011246" w:rsidRPr="00FD7E96">
        <w:t xml:space="preserve"> (LS)</w:t>
      </w:r>
      <w:hyperlink r:id="rId9" w:history="1">
        <w:r w:rsidR="009560AB" w:rsidRPr="00AF5697">
          <w:rPr>
            <w:rStyle w:val="Hyperlnk"/>
          </w:rPr>
          <w:t>linnea.stenliden@liu.se</w:t>
        </w:r>
      </w:hyperlink>
    </w:p>
    <w:p w14:paraId="42A291F4" w14:textId="767A5263" w:rsidR="009560AB" w:rsidRDefault="009560AB" w:rsidP="00FD7E96">
      <w:r>
        <w:t>Ola Henricson (OH) ola.henricson@gu.se</w:t>
      </w:r>
    </w:p>
    <w:p w14:paraId="4BD4BBD8" w14:textId="77777777" w:rsidR="008A6075" w:rsidRDefault="008A6075" w:rsidP="00256A66">
      <w:pPr>
        <w:rPr>
          <w:rFonts w:ascii="Georgia" w:eastAsia="Times New Roman" w:hAnsi="Georgia" w:cs="Times New Roman"/>
          <w:color w:val="1D1D1B"/>
          <w:shd w:val="clear" w:color="auto" w:fill="FFFFFF"/>
        </w:rPr>
      </w:pPr>
    </w:p>
    <w:p w14:paraId="13A857BE" w14:textId="12DD2E9D" w:rsidR="00D960A0" w:rsidRDefault="008A6075" w:rsidP="008A6075">
      <w:pPr>
        <w:pStyle w:val="Rubrik3"/>
        <w:rPr>
          <w:shd w:val="clear" w:color="auto" w:fill="FFFFFF"/>
        </w:rPr>
      </w:pPr>
      <w:bookmarkStart w:id="8" w:name="_Toc43892514"/>
      <w:r>
        <w:rPr>
          <w:shd w:val="clear" w:color="auto" w:fill="FFFFFF"/>
        </w:rPr>
        <w:t>Föreläsare</w:t>
      </w:r>
      <w:bookmarkEnd w:id="8"/>
    </w:p>
    <w:p w14:paraId="0B07F438" w14:textId="77777777" w:rsidR="00A951B7" w:rsidRPr="00FD7E96" w:rsidRDefault="00A951B7" w:rsidP="00A951B7">
      <w:r w:rsidRPr="00FD7E96">
        <w:t xml:space="preserve">Vänd dig till respektive föreläsare om du har frågor rörande innehållet i en specifik föreläsning. </w:t>
      </w:r>
    </w:p>
    <w:p w14:paraId="370D0F12" w14:textId="77777777" w:rsidR="00A951B7" w:rsidRDefault="00A951B7" w:rsidP="00256A66"/>
    <w:p w14:paraId="27AA0689" w14:textId="65743B1F" w:rsidR="00A951B7" w:rsidRDefault="00011246" w:rsidP="00256A66">
      <w:proofErr w:type="spellStart"/>
      <w:r w:rsidRPr="00FD7E96">
        <w:t>AMB</w:t>
      </w:r>
      <w:proofErr w:type="spellEnd"/>
    </w:p>
    <w:p w14:paraId="362BFF58" w14:textId="593C94A8" w:rsidR="00011246" w:rsidRPr="00FD7E96" w:rsidRDefault="00A951B7" w:rsidP="00256A66">
      <w:proofErr w:type="spellStart"/>
      <w:r>
        <w:t>EZ</w:t>
      </w:r>
      <w:proofErr w:type="spellEnd"/>
    </w:p>
    <w:p w14:paraId="1E729E2B" w14:textId="315AE46E" w:rsidR="00011246" w:rsidRPr="00FD7E96" w:rsidRDefault="00011246" w:rsidP="00256A66">
      <w:r w:rsidRPr="00FD7E96">
        <w:t>TP</w:t>
      </w:r>
    </w:p>
    <w:p w14:paraId="63CA1782" w14:textId="4C2F8804" w:rsidR="00A951B7" w:rsidRDefault="00A951B7" w:rsidP="00256A66">
      <w:pPr>
        <w:rPr>
          <w:lang w:val="en-US"/>
        </w:rPr>
      </w:pPr>
      <w:r>
        <w:rPr>
          <w:lang w:val="en-US"/>
        </w:rPr>
        <w:lastRenderedPageBreak/>
        <w:t>HLS</w:t>
      </w:r>
    </w:p>
    <w:p w14:paraId="5681D54C" w14:textId="6E39F941" w:rsidR="00A951B7" w:rsidRDefault="00A951B7" w:rsidP="00256A66">
      <w:pPr>
        <w:rPr>
          <w:lang w:val="en-US"/>
        </w:rPr>
      </w:pPr>
      <w:proofErr w:type="spellStart"/>
      <w:r>
        <w:rPr>
          <w:lang w:val="en-US"/>
        </w:rPr>
        <w:t>Asta</w:t>
      </w:r>
      <w:proofErr w:type="spellEnd"/>
      <w:r>
        <w:rPr>
          <w:lang w:val="en-US"/>
        </w:rPr>
        <w:t xml:space="preserve"> </w:t>
      </w:r>
      <w:proofErr w:type="spellStart"/>
      <w:r>
        <w:rPr>
          <w:lang w:val="en-US"/>
        </w:rPr>
        <w:t>Cekaite</w:t>
      </w:r>
      <w:proofErr w:type="spellEnd"/>
      <w:r>
        <w:rPr>
          <w:lang w:val="en-US"/>
        </w:rPr>
        <w:t xml:space="preserve"> (AC) asta.cekaite@liu.se</w:t>
      </w:r>
    </w:p>
    <w:p w14:paraId="6B376802" w14:textId="5AF4C831" w:rsidR="0049406B" w:rsidRPr="009D3674" w:rsidRDefault="0049406B" w:rsidP="00256A66">
      <w:pPr>
        <w:rPr>
          <w:lang w:val="en-US"/>
        </w:rPr>
      </w:pPr>
      <w:r w:rsidRPr="009D3674">
        <w:rPr>
          <w:lang w:val="en-US"/>
        </w:rPr>
        <w:t xml:space="preserve">Cecilia </w:t>
      </w:r>
      <w:proofErr w:type="spellStart"/>
      <w:r w:rsidRPr="009D3674">
        <w:rPr>
          <w:lang w:val="en-US"/>
        </w:rPr>
        <w:t>Axell</w:t>
      </w:r>
      <w:proofErr w:type="spellEnd"/>
      <w:r w:rsidR="00011246" w:rsidRPr="009D3674">
        <w:rPr>
          <w:lang w:val="en-US"/>
        </w:rPr>
        <w:t xml:space="preserve"> (CA) </w:t>
      </w:r>
      <w:r w:rsidRPr="009D3674">
        <w:rPr>
          <w:lang w:val="en-US"/>
        </w:rPr>
        <w:t xml:space="preserve">cecilia.axell@liu.se </w:t>
      </w:r>
    </w:p>
    <w:p w14:paraId="479E0AAA" w14:textId="5CEFCD3D" w:rsidR="0052176A" w:rsidRPr="009D3674" w:rsidRDefault="0052176A" w:rsidP="00256A66">
      <w:pPr>
        <w:rPr>
          <w:lang w:val="en-US"/>
        </w:rPr>
      </w:pPr>
      <w:r w:rsidRPr="009D3674">
        <w:rPr>
          <w:lang w:val="en-US"/>
        </w:rPr>
        <w:t xml:space="preserve">Britt </w:t>
      </w:r>
      <w:proofErr w:type="spellStart"/>
      <w:r w:rsidRPr="009D3674">
        <w:rPr>
          <w:lang w:val="en-US"/>
        </w:rPr>
        <w:t>Westanmo</w:t>
      </w:r>
      <w:proofErr w:type="spellEnd"/>
      <w:r w:rsidR="00011246" w:rsidRPr="009D3674">
        <w:rPr>
          <w:lang w:val="en-US"/>
        </w:rPr>
        <w:t xml:space="preserve"> (B</w:t>
      </w:r>
      <w:r w:rsidR="00483FA7">
        <w:rPr>
          <w:lang w:val="en-US"/>
        </w:rPr>
        <w:t>W</w:t>
      </w:r>
      <w:r w:rsidR="00011246" w:rsidRPr="009D3674">
        <w:rPr>
          <w:lang w:val="en-US"/>
        </w:rPr>
        <w:t>)</w:t>
      </w:r>
      <w:r w:rsidR="00330365" w:rsidRPr="009D3674">
        <w:rPr>
          <w:lang w:val="en-US"/>
        </w:rPr>
        <w:t xml:space="preserve"> </w:t>
      </w:r>
      <w:hyperlink r:id="rId10" w:history="1">
        <w:r w:rsidR="00330365" w:rsidRPr="009D3674">
          <w:rPr>
            <w:lang w:val="en-US"/>
          </w:rPr>
          <w:t>britt.westanmo@liu.se</w:t>
        </w:r>
      </w:hyperlink>
      <w:r w:rsidR="00FD7E96" w:rsidRPr="009D3674">
        <w:rPr>
          <w:lang w:val="en-US"/>
        </w:rPr>
        <w:t xml:space="preserve"> </w:t>
      </w:r>
    </w:p>
    <w:p w14:paraId="0531D0E4" w14:textId="1A95B866" w:rsidR="004722AD" w:rsidRPr="00FD7E96" w:rsidRDefault="004722AD" w:rsidP="008A6075">
      <w:r w:rsidRPr="00FD7E96">
        <w:t>Ola Henriksson</w:t>
      </w:r>
      <w:r w:rsidR="00011246" w:rsidRPr="00FD7E96">
        <w:t xml:space="preserve"> (OH)</w:t>
      </w:r>
      <w:r w:rsidRPr="00FD7E96">
        <w:t xml:space="preserve"> </w:t>
      </w:r>
      <w:hyperlink r:id="rId11" w:history="1">
        <w:r w:rsidR="009560AB" w:rsidRPr="00AF5697">
          <w:rPr>
            <w:rStyle w:val="Hyperlnk"/>
          </w:rPr>
          <w:t>ola.henricson@gu.se</w:t>
        </w:r>
      </w:hyperlink>
      <w:r w:rsidR="009560AB">
        <w:t xml:space="preserve"> </w:t>
      </w:r>
    </w:p>
    <w:p w14:paraId="1F1FBC17" w14:textId="77777777" w:rsidR="009C0589" w:rsidRDefault="009C0589" w:rsidP="00011246">
      <w:pPr>
        <w:pStyle w:val="Rubrik3"/>
        <w:rPr>
          <w:rFonts w:ascii="Georgia" w:eastAsia="Times New Roman" w:hAnsi="Georgia" w:cs="Times New Roman"/>
          <w:color w:val="1D1D1B"/>
          <w:shd w:val="clear" w:color="auto" w:fill="FFFFFF"/>
        </w:rPr>
      </w:pPr>
    </w:p>
    <w:p w14:paraId="1C2B6199" w14:textId="69742424" w:rsidR="00011246" w:rsidRDefault="00A951B7" w:rsidP="00011246">
      <w:pPr>
        <w:pStyle w:val="Rubrik3"/>
        <w:rPr>
          <w:shd w:val="clear" w:color="auto" w:fill="FFFFFF"/>
        </w:rPr>
      </w:pPr>
      <w:bookmarkStart w:id="9" w:name="_Toc43892515"/>
      <w:r>
        <w:rPr>
          <w:shd w:val="clear" w:color="auto" w:fill="FFFFFF"/>
        </w:rPr>
        <w:t xml:space="preserve">Bedömare vid </w:t>
      </w:r>
      <w:r w:rsidR="00011246">
        <w:rPr>
          <w:shd w:val="clear" w:color="auto" w:fill="FFFFFF"/>
        </w:rPr>
        <w:t>examinationsuppgifter</w:t>
      </w:r>
      <w:r w:rsidR="00F81DB5">
        <w:rPr>
          <w:shd w:val="clear" w:color="auto" w:fill="FFFFFF"/>
        </w:rPr>
        <w:t xml:space="preserve"> (preliminärt)</w:t>
      </w:r>
      <w:bookmarkEnd w:id="9"/>
    </w:p>
    <w:p w14:paraId="5F3CA09A" w14:textId="621416E7" w:rsidR="00011246" w:rsidRPr="00A951B7" w:rsidRDefault="00011246" w:rsidP="00011246">
      <w:pPr>
        <w:rPr>
          <w:i/>
        </w:rPr>
      </w:pPr>
      <w:r w:rsidRPr="00011246">
        <w:rPr>
          <w:i/>
        </w:rPr>
        <w:t>Hemtenta</w:t>
      </w:r>
      <w:r>
        <w:rPr>
          <w:i/>
        </w:rPr>
        <w:t xml:space="preserve"> (STN1)</w:t>
      </w:r>
    </w:p>
    <w:p w14:paraId="34CB8D7C" w14:textId="06FA22D6" w:rsidR="00011246" w:rsidRDefault="00011246" w:rsidP="00011246">
      <w:r>
        <w:t xml:space="preserve">Emilia </w:t>
      </w:r>
      <w:proofErr w:type="spellStart"/>
      <w:r>
        <w:t>Zotevska</w:t>
      </w:r>
      <w:proofErr w:type="spellEnd"/>
    </w:p>
    <w:p w14:paraId="08D09E00" w14:textId="297981B1" w:rsidR="00011246" w:rsidRDefault="00011246" w:rsidP="00011246">
      <w:r>
        <w:t>Sofia Ryberg</w:t>
      </w:r>
    </w:p>
    <w:p w14:paraId="35711E92" w14:textId="37BF76A8" w:rsidR="00011246" w:rsidRDefault="00A951B7" w:rsidP="00011246">
      <w:r>
        <w:t>Daniel Björklund</w:t>
      </w:r>
    </w:p>
    <w:p w14:paraId="4737E399" w14:textId="7A66E2BE" w:rsidR="00A951B7" w:rsidRDefault="00A951B7" w:rsidP="00011246">
      <w:proofErr w:type="spellStart"/>
      <w:r>
        <w:t>Feyza</w:t>
      </w:r>
      <w:proofErr w:type="spellEnd"/>
      <w:r>
        <w:t xml:space="preserve"> </w:t>
      </w:r>
      <w:proofErr w:type="spellStart"/>
      <w:r>
        <w:t>Cilingir</w:t>
      </w:r>
      <w:proofErr w:type="spellEnd"/>
    </w:p>
    <w:p w14:paraId="5A0452AE" w14:textId="77777777" w:rsidR="00011246" w:rsidRDefault="00011246" w:rsidP="00011246"/>
    <w:p w14:paraId="0373CB5C" w14:textId="40A853B5" w:rsidR="00011246" w:rsidRPr="00011246" w:rsidRDefault="00A951B7" w:rsidP="00011246">
      <w:pPr>
        <w:rPr>
          <w:i/>
        </w:rPr>
      </w:pPr>
      <w:r>
        <w:rPr>
          <w:i/>
        </w:rPr>
        <w:t>Muntlig och skriftlig presentation</w:t>
      </w:r>
      <w:r w:rsidR="00011246" w:rsidRPr="00011246">
        <w:rPr>
          <w:i/>
        </w:rPr>
        <w:t xml:space="preserve"> (SME1)</w:t>
      </w:r>
    </w:p>
    <w:p w14:paraId="4ABCA5FD" w14:textId="4C0E2980" w:rsidR="00011246" w:rsidRDefault="00011246" w:rsidP="00A951B7">
      <w:r>
        <w:t>A</w:t>
      </w:r>
      <w:r w:rsidR="00A951B7">
        <w:t xml:space="preserve">nna </w:t>
      </w:r>
      <w:proofErr w:type="spellStart"/>
      <w:r w:rsidR="00A951B7">
        <w:t>Martín</w:t>
      </w:r>
      <w:proofErr w:type="spellEnd"/>
      <w:r w:rsidR="00A951B7">
        <w:t>-Bylund</w:t>
      </w:r>
    </w:p>
    <w:p w14:paraId="565AE745" w14:textId="03DFAE5E" w:rsidR="00A951B7" w:rsidRDefault="00A951B7" w:rsidP="00A951B7">
      <w:r>
        <w:t xml:space="preserve">Emilia </w:t>
      </w:r>
      <w:proofErr w:type="spellStart"/>
      <w:r>
        <w:t>Zotevska</w:t>
      </w:r>
      <w:proofErr w:type="spellEnd"/>
    </w:p>
    <w:p w14:paraId="37310F36" w14:textId="7D41F6DD" w:rsidR="00A951B7" w:rsidRDefault="00A951B7" w:rsidP="00A951B7">
      <w:r>
        <w:t>Hanna Lindström-Sandahl</w:t>
      </w:r>
    </w:p>
    <w:p w14:paraId="66A87B23" w14:textId="7A504A23" w:rsidR="00A951B7" w:rsidRPr="009560AB" w:rsidRDefault="00A951B7" w:rsidP="00A951B7">
      <w:pPr>
        <w:rPr>
          <w:lang w:val="en-US"/>
        </w:rPr>
      </w:pPr>
      <w:r w:rsidRPr="009560AB">
        <w:rPr>
          <w:lang w:val="en-US"/>
        </w:rPr>
        <w:t xml:space="preserve">Kirsten </w:t>
      </w:r>
      <w:proofErr w:type="spellStart"/>
      <w:r w:rsidRPr="009560AB">
        <w:rPr>
          <w:lang w:val="en-US"/>
        </w:rPr>
        <w:t>Stoewer</w:t>
      </w:r>
      <w:proofErr w:type="spellEnd"/>
      <w:r w:rsidR="009560AB" w:rsidRPr="009560AB">
        <w:rPr>
          <w:lang w:val="en-US"/>
        </w:rPr>
        <w:t xml:space="preserve"> (KS) kirsten.stoewer</w:t>
      </w:r>
      <w:r w:rsidR="009560AB">
        <w:rPr>
          <w:lang w:val="en-US"/>
        </w:rPr>
        <w:t>@liu.se</w:t>
      </w:r>
    </w:p>
    <w:p w14:paraId="298B7237" w14:textId="65A97860" w:rsidR="00011246" w:rsidRPr="009560AB" w:rsidRDefault="00011246" w:rsidP="00011246">
      <w:pPr>
        <w:rPr>
          <w:lang w:val="en-US"/>
        </w:rPr>
      </w:pPr>
    </w:p>
    <w:p w14:paraId="317BF742" w14:textId="5D235C3D" w:rsidR="00011246" w:rsidRPr="00A951B7" w:rsidRDefault="00A951B7" w:rsidP="00A951B7">
      <w:r w:rsidRPr="00A951B7">
        <w:rPr>
          <w:i/>
        </w:rPr>
        <w:t>Muntlig presentation (MRE5)</w:t>
      </w:r>
    </w:p>
    <w:p w14:paraId="4E7A01C7" w14:textId="338E13A5" w:rsidR="00011246" w:rsidRDefault="00011246" w:rsidP="00011246">
      <w:r>
        <w:t>A</w:t>
      </w:r>
      <w:r w:rsidR="00A951B7">
        <w:t xml:space="preserve">nna </w:t>
      </w:r>
      <w:proofErr w:type="spellStart"/>
      <w:r w:rsidR="00A951B7">
        <w:t>Martín</w:t>
      </w:r>
      <w:proofErr w:type="spellEnd"/>
      <w:r w:rsidR="00A951B7">
        <w:t>-Bylund</w:t>
      </w:r>
    </w:p>
    <w:p w14:paraId="6D5178F0" w14:textId="06060097" w:rsidR="00011246" w:rsidRDefault="00A951B7" w:rsidP="00011246">
      <w:r>
        <w:t xml:space="preserve">Emilia </w:t>
      </w:r>
      <w:proofErr w:type="spellStart"/>
      <w:r>
        <w:t>Zotevska</w:t>
      </w:r>
      <w:proofErr w:type="spellEnd"/>
    </w:p>
    <w:p w14:paraId="724A6E71" w14:textId="2C7BDA3D" w:rsidR="00011246" w:rsidRDefault="00011246" w:rsidP="00011246"/>
    <w:p w14:paraId="2BD96B1D" w14:textId="77777777" w:rsidR="00011246" w:rsidRPr="00011246" w:rsidRDefault="00011246" w:rsidP="00011246"/>
    <w:p w14:paraId="150BF201" w14:textId="7471A220" w:rsidR="0049406B" w:rsidRDefault="0049406B" w:rsidP="00256A66">
      <w:pPr>
        <w:pStyle w:val="Rubrik2"/>
        <w:rPr>
          <w:rFonts w:ascii="Times Roman" w:hAnsi="Times Roman" w:cs="Times Roman"/>
          <w:color w:val="000000"/>
        </w:rPr>
      </w:pPr>
      <w:bookmarkStart w:id="10" w:name="_Toc43892516"/>
      <w:r>
        <w:t>Grupper</w:t>
      </w:r>
      <w:bookmarkEnd w:id="10"/>
      <w:r>
        <w:t xml:space="preserve"> </w:t>
      </w:r>
    </w:p>
    <w:p w14:paraId="3F577F61" w14:textId="7BAE3496" w:rsidR="00256A66" w:rsidRPr="004B10A9" w:rsidRDefault="0049406B" w:rsidP="00F35A98">
      <w:r w:rsidRPr="004B10A9">
        <w:t xml:space="preserve">I kursen arbetar vi i </w:t>
      </w:r>
      <w:r w:rsidR="00A951B7">
        <w:t>5</w:t>
      </w:r>
      <w:r w:rsidR="00330365" w:rsidRPr="004B10A9">
        <w:t xml:space="preserve"> större seminarie</w:t>
      </w:r>
      <w:r w:rsidRPr="004B10A9">
        <w:t>grupper</w:t>
      </w:r>
      <w:r w:rsidR="00256A66" w:rsidRPr="004B10A9">
        <w:t xml:space="preserve"> för seminarier och workshops</w:t>
      </w:r>
      <w:r w:rsidRPr="004B10A9">
        <w:t>.</w:t>
      </w:r>
      <w:r w:rsidR="009560AB">
        <w:t xml:space="preserve"> </w:t>
      </w:r>
      <w:r w:rsidR="00330365" w:rsidRPr="004B10A9">
        <w:t>Dessa grupper är samma som under föregående kurs</w:t>
      </w:r>
      <w:r w:rsidR="00A951B7">
        <w:t xml:space="preserve"> (vt20)</w:t>
      </w:r>
      <w:r w:rsidR="00256A66" w:rsidRPr="004B10A9">
        <w:t xml:space="preserve">. </w:t>
      </w:r>
      <w:r w:rsidR="009560AB">
        <w:t>Vissa workshops genomförs i halvgrupp.</w:t>
      </w:r>
      <w:r w:rsidR="009560AB" w:rsidRPr="004B10A9">
        <w:t xml:space="preserve"> </w:t>
      </w:r>
      <w:r w:rsidR="006023D7">
        <w:t>Ett grupparbete görs i mindre arbetsgrupper som meddelas vid kursstart</w:t>
      </w:r>
      <w:r w:rsidR="009560AB">
        <w:t xml:space="preserve">/via </w:t>
      </w:r>
      <w:proofErr w:type="spellStart"/>
      <w:r w:rsidR="009560AB">
        <w:t>Lisam</w:t>
      </w:r>
      <w:proofErr w:type="spellEnd"/>
      <w:r w:rsidR="006023D7">
        <w:t>.</w:t>
      </w:r>
      <w:r w:rsidR="00713161">
        <w:t xml:space="preserve"> </w:t>
      </w:r>
      <w:r w:rsidR="009560AB">
        <w:t xml:space="preserve">Vid ett av de muntliga examinerande momenten (SME1) delas varje seminariegrupp i 3 mindre grupper. </w:t>
      </w:r>
    </w:p>
    <w:p w14:paraId="0ACFE976" w14:textId="77777777" w:rsidR="00F35A98" w:rsidRDefault="00F35A98" w:rsidP="00256A66">
      <w:pPr>
        <w:pStyle w:val="Rubrik2"/>
      </w:pPr>
    </w:p>
    <w:p w14:paraId="739C8CCC" w14:textId="2AF4C254" w:rsidR="00256A66" w:rsidRDefault="0049406B" w:rsidP="00256A66">
      <w:pPr>
        <w:pStyle w:val="Rubrik2"/>
        <w:rPr>
          <w:rFonts w:ascii="Times Roman" w:hAnsi="Times Roman" w:cs="Times Roman"/>
          <w:color w:val="000000"/>
        </w:rPr>
      </w:pPr>
      <w:bookmarkStart w:id="11" w:name="_Toc43892517"/>
      <w:proofErr w:type="spellStart"/>
      <w:r>
        <w:t>LISAM</w:t>
      </w:r>
      <w:bookmarkEnd w:id="11"/>
      <w:proofErr w:type="spellEnd"/>
      <w:r>
        <w:t xml:space="preserve"> </w:t>
      </w:r>
      <w:r w:rsidR="00256A66">
        <w:rPr>
          <w:rFonts w:ascii="Times Roman" w:hAnsi="Times Roman" w:cs="Times Roman"/>
          <w:color w:val="000000"/>
        </w:rPr>
        <w:t xml:space="preserve"> </w:t>
      </w:r>
    </w:p>
    <w:p w14:paraId="26E4C1A4" w14:textId="0F67A7D1" w:rsidR="0049406B" w:rsidRPr="004B10A9" w:rsidRDefault="00256A66" w:rsidP="00256A66">
      <w:r w:rsidRPr="004B10A9">
        <w:t>A</w:t>
      </w:r>
      <w:r w:rsidR="0049406B" w:rsidRPr="004B10A9">
        <w:t xml:space="preserve">ll information som rör kursen, förändringar med mera </w:t>
      </w:r>
      <w:r w:rsidRPr="004B10A9">
        <w:t xml:space="preserve">ges i kursrummet på </w:t>
      </w:r>
      <w:proofErr w:type="spellStart"/>
      <w:r w:rsidRPr="004B10A9">
        <w:t>Lisam</w:t>
      </w:r>
      <w:proofErr w:type="spellEnd"/>
      <w:r w:rsidR="0049406B" w:rsidRPr="004B10A9">
        <w:t xml:space="preserve">. För att </w:t>
      </w:r>
      <w:r w:rsidRPr="004B10A9">
        <w:t xml:space="preserve">ta </w:t>
      </w:r>
      <w:r w:rsidR="0049406B" w:rsidRPr="004B10A9">
        <w:t xml:space="preserve">del av aktuell information är det viktigt att du med jämna mellanrum loggar in på </w:t>
      </w:r>
      <w:proofErr w:type="spellStart"/>
      <w:r w:rsidR="0049406B" w:rsidRPr="004B10A9">
        <w:t>LISAM</w:t>
      </w:r>
      <w:proofErr w:type="spellEnd"/>
      <w:r w:rsidR="0049406B" w:rsidRPr="004B10A9">
        <w:t xml:space="preserve">. Vid frågor om kursen är det i första hand via </w:t>
      </w:r>
      <w:proofErr w:type="spellStart"/>
      <w:r w:rsidR="0049406B" w:rsidRPr="004B10A9">
        <w:t>LISAM</w:t>
      </w:r>
      <w:proofErr w:type="spellEnd"/>
      <w:r w:rsidR="0049406B" w:rsidRPr="004B10A9">
        <w:t xml:space="preserve"> (funktionen </w:t>
      </w:r>
      <w:proofErr w:type="spellStart"/>
      <w:r w:rsidR="0049406B" w:rsidRPr="004B10A9">
        <w:t>nyhetsfeed</w:t>
      </w:r>
      <w:proofErr w:type="spellEnd"/>
      <w:r w:rsidR="0049406B" w:rsidRPr="004B10A9">
        <w:t xml:space="preserve">) dessa ska ställas. </w:t>
      </w:r>
    </w:p>
    <w:p w14:paraId="30E5712B" w14:textId="12EE08CE" w:rsidR="0052176A" w:rsidRDefault="0052176A" w:rsidP="00256A66">
      <w:pPr>
        <w:rPr>
          <w:rFonts w:ascii="Georgia" w:eastAsia="Times New Roman" w:hAnsi="Georgia" w:cs="Times New Roman"/>
          <w:color w:val="1D1D1B"/>
          <w:shd w:val="clear" w:color="auto" w:fill="FFFFFF"/>
        </w:rPr>
      </w:pPr>
    </w:p>
    <w:p w14:paraId="50D48314" w14:textId="19D74392" w:rsidR="006E2A26" w:rsidRPr="00256A66" w:rsidRDefault="006E2A26" w:rsidP="006E2A26">
      <w:pPr>
        <w:pStyle w:val="Rubrik2"/>
        <w:rPr>
          <w:sz w:val="24"/>
          <w:szCs w:val="24"/>
          <w:shd w:val="clear" w:color="auto" w:fill="FFFFFF"/>
        </w:rPr>
      </w:pPr>
      <w:bookmarkStart w:id="12" w:name="_Toc43892518"/>
      <w:r>
        <w:rPr>
          <w:shd w:val="clear" w:color="auto" w:fill="FFFFFF"/>
        </w:rPr>
        <w:t>Närvaro</w:t>
      </w:r>
      <w:r w:rsidR="00F81DB5">
        <w:rPr>
          <w:shd w:val="clear" w:color="auto" w:fill="FFFFFF"/>
        </w:rPr>
        <w:t xml:space="preserve"> och obligatorium</w:t>
      </w:r>
      <w:bookmarkEnd w:id="12"/>
    </w:p>
    <w:p w14:paraId="25DF93B2" w14:textId="59040AF5" w:rsidR="00F35A98" w:rsidRPr="004B10A9" w:rsidRDefault="00EC5B2C" w:rsidP="00F35A98">
      <w:r w:rsidRPr="004B10A9">
        <w:t xml:space="preserve">Alla moment </w:t>
      </w:r>
      <w:r w:rsidR="00411A08" w:rsidRPr="004B10A9">
        <w:t xml:space="preserve">i kursen är planerade och utformade för att maximera studenternas möjligheter till lärande. Därför är </w:t>
      </w:r>
      <w:r w:rsidRPr="004B10A9">
        <w:t>obligator</w:t>
      </w:r>
      <w:r w:rsidR="00411A08" w:rsidRPr="004B10A9">
        <w:t>ium en</w:t>
      </w:r>
      <w:r w:rsidR="00A951B7">
        <w:t xml:space="preserve"> icke-fråga</w:t>
      </w:r>
      <w:r w:rsidR="00411A08" w:rsidRPr="004B10A9">
        <w:t xml:space="preserve"> och vi som arbetar med kursen planerar utifrån utgångspunkten att alla studenter </w:t>
      </w:r>
      <w:r w:rsidR="001D6F04">
        <w:t>deltar</w:t>
      </w:r>
      <w:r w:rsidRPr="004B10A9">
        <w:t xml:space="preserve">. Studenter förväntas att </w:t>
      </w:r>
      <w:r w:rsidR="008A6075" w:rsidRPr="004B10A9">
        <w:t xml:space="preserve">aktivt </w:t>
      </w:r>
      <w:r w:rsidRPr="004B10A9">
        <w:t>närvara vid all</w:t>
      </w:r>
      <w:r w:rsidR="00F81DB5" w:rsidRPr="004B10A9">
        <w:t xml:space="preserve"> undervisning</w:t>
      </w:r>
      <w:r w:rsidRPr="004B10A9">
        <w:t xml:space="preserve"> som erbjuds och alla examinerande moment. Av </w:t>
      </w:r>
      <w:r w:rsidR="0067126D">
        <w:t xml:space="preserve">detta dokument och kompletterande information på </w:t>
      </w:r>
      <w:proofErr w:type="spellStart"/>
      <w:r w:rsidR="0067126D">
        <w:t>Lisam</w:t>
      </w:r>
      <w:proofErr w:type="spellEnd"/>
      <w:r w:rsidRPr="004B10A9">
        <w:t xml:space="preserve"> framgår </w:t>
      </w:r>
      <w:r w:rsidR="00A951B7">
        <w:t>vad som krävs för registrerat deltagande</w:t>
      </w:r>
      <w:r w:rsidR="00967DC7">
        <w:t xml:space="preserve">, </w:t>
      </w:r>
      <w:r w:rsidR="00F81DB5" w:rsidRPr="004B10A9">
        <w:t xml:space="preserve">åtgärder att vidta vid eventuell ofrånkomlig frånvaro samt </w:t>
      </w:r>
      <w:r w:rsidRPr="004B10A9">
        <w:t xml:space="preserve">vilka möjligheter </w:t>
      </w:r>
      <w:r w:rsidRPr="004B10A9">
        <w:lastRenderedPageBreak/>
        <w:t xml:space="preserve">som kan komma att erbjudas för komplettering vid eventuell utebliven närvaro (möjligt vid extraordinära omständigheter). </w:t>
      </w:r>
    </w:p>
    <w:p w14:paraId="4C838D79" w14:textId="6DD730BF" w:rsidR="00EC5B2C" w:rsidRDefault="00EC5B2C" w:rsidP="00F35A98">
      <w:pPr>
        <w:rPr>
          <w:rFonts w:ascii="Times New Roman" w:eastAsia="Times New Roman" w:hAnsi="Times New Roman" w:cs="Times New Roman"/>
        </w:rPr>
      </w:pPr>
    </w:p>
    <w:p w14:paraId="73760EC3" w14:textId="5FFA46E5" w:rsidR="00EC5B2C" w:rsidRDefault="00EC5B2C" w:rsidP="00EC5B2C">
      <w:pPr>
        <w:pStyle w:val="Rubrik2"/>
      </w:pPr>
      <w:bookmarkStart w:id="13" w:name="_Toc43892519"/>
      <w:r>
        <w:t>Litteratur</w:t>
      </w:r>
      <w:bookmarkEnd w:id="13"/>
    </w:p>
    <w:p w14:paraId="23E83E6D" w14:textId="77777777" w:rsidR="001D6F04" w:rsidRDefault="004722AD" w:rsidP="001D6F04">
      <w:r>
        <w:t>Se uppdaterad litteraturlista på kurshemsidan.</w:t>
      </w:r>
    </w:p>
    <w:p w14:paraId="13A8D7C8" w14:textId="0F225144" w:rsidR="004722AD" w:rsidRDefault="001D6F04" w:rsidP="001D6F04">
      <w:r>
        <w:t>V</w:t>
      </w:r>
      <w:r w:rsidR="004722AD">
        <w:t>ilken litteratur som ska läsas till vilket tillfälle</w:t>
      </w:r>
      <w:r w:rsidR="00F81DB5">
        <w:t xml:space="preserve"> i schemat</w:t>
      </w:r>
      <w:r>
        <w:t xml:space="preserve"> framgår av denna studiehandledning.</w:t>
      </w:r>
    </w:p>
    <w:p w14:paraId="0D41353E" w14:textId="19A4309E" w:rsidR="004722AD" w:rsidRDefault="004722AD" w:rsidP="00EC5B2C"/>
    <w:p w14:paraId="4AE9CD81" w14:textId="233699CE" w:rsidR="004722AD" w:rsidRPr="00EC5B2C" w:rsidRDefault="004722AD" w:rsidP="004722AD">
      <w:pPr>
        <w:pStyle w:val="Rubrik2"/>
      </w:pPr>
      <w:bookmarkStart w:id="14" w:name="_Toc43892520"/>
      <w:r>
        <w:t>Plagiat och fusk</w:t>
      </w:r>
      <w:bookmarkEnd w:id="14"/>
    </w:p>
    <w:p w14:paraId="782A7380" w14:textId="448BE528" w:rsidR="008A6075" w:rsidRDefault="004722AD">
      <w:pPr>
        <w:rPr>
          <w:rFonts w:asciiTheme="majorHAnsi" w:eastAsiaTheme="majorEastAsia" w:hAnsiTheme="majorHAnsi" w:cstheme="majorBidi"/>
          <w:color w:val="365F91" w:themeColor="accent1" w:themeShade="BF"/>
          <w:sz w:val="32"/>
          <w:szCs w:val="32"/>
        </w:rPr>
      </w:pPr>
      <w:r>
        <w:t xml:space="preserve">Se dokumentet ’Policy rörande fusk och plagiat’ under kursdokument på </w:t>
      </w:r>
      <w:proofErr w:type="spellStart"/>
      <w:r>
        <w:t>Lisam</w:t>
      </w:r>
      <w:proofErr w:type="spellEnd"/>
      <w:r>
        <w:t>.</w:t>
      </w:r>
      <w:r w:rsidR="008A6075">
        <w:br w:type="page"/>
      </w:r>
    </w:p>
    <w:p w14:paraId="6D334820" w14:textId="0982279D" w:rsidR="0049406B" w:rsidRDefault="00F35A98" w:rsidP="004821BE">
      <w:pPr>
        <w:pStyle w:val="Rubrik1"/>
        <w:numPr>
          <w:ilvl w:val="0"/>
          <w:numId w:val="32"/>
        </w:numPr>
        <w:rPr>
          <w:rFonts w:ascii="Times Roman" w:hAnsi="Times Roman" w:cs="Times Roman"/>
          <w:color w:val="000000"/>
        </w:rPr>
      </w:pPr>
      <w:bookmarkStart w:id="15" w:name="_Toc43892521"/>
      <w:r>
        <w:lastRenderedPageBreak/>
        <w:t>Ku</w:t>
      </w:r>
      <w:r w:rsidR="00256A66">
        <w:t xml:space="preserve">rsens upplägg, </w:t>
      </w:r>
      <w:r w:rsidR="00A157C6">
        <w:t>undervisning</w:t>
      </w:r>
      <w:r w:rsidR="00256A66">
        <w:t xml:space="preserve"> och examinationsformer</w:t>
      </w:r>
      <w:bookmarkEnd w:id="15"/>
      <w:r w:rsidR="0049406B">
        <w:t xml:space="preserve"> </w:t>
      </w:r>
    </w:p>
    <w:p w14:paraId="0765CE1E" w14:textId="630BCDFE" w:rsidR="008A6075" w:rsidRPr="004B10A9" w:rsidRDefault="00F35A98" w:rsidP="00256A66">
      <w:r w:rsidRPr="004B10A9">
        <w:t xml:space="preserve">En </w:t>
      </w:r>
      <w:r w:rsidR="004B10A9">
        <w:t>helhets</w:t>
      </w:r>
      <w:r w:rsidRPr="004B10A9">
        <w:t xml:space="preserve">beskrivning av kursinnehåll och kursmål finns i kursplanen. </w:t>
      </w:r>
      <w:r w:rsidR="00792A48" w:rsidRPr="004B10A9">
        <w:t xml:space="preserve">Här följer en översikt och av </w:t>
      </w:r>
      <w:r w:rsidR="00F81DB5" w:rsidRPr="004B10A9">
        <w:t xml:space="preserve">hur </w:t>
      </w:r>
      <w:r w:rsidR="00792A48" w:rsidRPr="004B10A9">
        <w:t>kurs</w:t>
      </w:r>
      <w:r w:rsidR="00064DD8" w:rsidRPr="004B10A9">
        <w:t>ens</w:t>
      </w:r>
      <w:r w:rsidR="00F81DB5" w:rsidRPr="004B10A9">
        <w:t xml:space="preserve"> innehåll är organiserat, samt vilka</w:t>
      </w:r>
      <w:r w:rsidR="00C032DE" w:rsidRPr="004B10A9">
        <w:t xml:space="preserve"> undervisnings- och examinationsformer</w:t>
      </w:r>
      <w:r w:rsidR="00F81DB5" w:rsidRPr="004B10A9">
        <w:t xml:space="preserve"> som ingår</w:t>
      </w:r>
      <w:r w:rsidR="00064DD8" w:rsidRPr="004B10A9">
        <w:t xml:space="preserve">. Kursen </w:t>
      </w:r>
      <w:r w:rsidR="00F81DB5" w:rsidRPr="004B10A9">
        <w:t>har</w:t>
      </w:r>
      <w:r w:rsidRPr="004B10A9">
        <w:t xml:space="preserve"> tre olika spår</w:t>
      </w:r>
      <w:r w:rsidR="00064DD8" w:rsidRPr="004B10A9">
        <w:t xml:space="preserve"> som är kopplade till olika provkoder</w:t>
      </w:r>
      <w:r w:rsidR="00F81DB5" w:rsidRPr="004B10A9">
        <w:t xml:space="preserve"> och examinerande moment</w:t>
      </w:r>
      <w:r w:rsidR="00064DD8" w:rsidRPr="004B10A9">
        <w:t xml:space="preserve">. </w:t>
      </w:r>
      <w:r w:rsidR="00F81DB5" w:rsidRPr="004B10A9">
        <w:t>Innehållet i de olika spåren tangerar och överlappar varandra och olika undervisningsmoment kan utgöra stöd för lärandet i fler än ett spår.</w:t>
      </w:r>
    </w:p>
    <w:p w14:paraId="3D702D54" w14:textId="5A8D968C" w:rsidR="00792A48" w:rsidRDefault="00792A48" w:rsidP="00792A48">
      <w:pPr>
        <w:rPr>
          <w:rFonts w:ascii="Georgia" w:eastAsia="Times New Roman" w:hAnsi="Georgia" w:cs="Times New Roman"/>
          <w:color w:val="1D1D1B"/>
          <w:shd w:val="clear" w:color="auto" w:fill="FFFFFF"/>
        </w:rPr>
      </w:pPr>
    </w:p>
    <w:p w14:paraId="04D55E17" w14:textId="3B009432" w:rsidR="00792A48" w:rsidRPr="00792A48" w:rsidRDefault="00792A48" w:rsidP="006E7270">
      <w:pPr>
        <w:pStyle w:val="Rubrik2"/>
        <w:rPr>
          <w:shd w:val="clear" w:color="auto" w:fill="FFFFFF"/>
        </w:rPr>
      </w:pPr>
      <w:bookmarkStart w:id="16" w:name="_Toc43892522"/>
      <w:r w:rsidRPr="006023D7">
        <w:rPr>
          <w:b/>
          <w:shd w:val="clear" w:color="auto" w:fill="FFFFFF"/>
        </w:rPr>
        <w:t>Spår 1</w:t>
      </w:r>
      <w:r w:rsidRPr="00792A48">
        <w:rPr>
          <w:shd w:val="clear" w:color="auto" w:fill="FFFFFF"/>
        </w:rPr>
        <w:t xml:space="preserve">: </w:t>
      </w:r>
      <w:r w:rsidR="00212D59">
        <w:rPr>
          <w:shd w:val="clear" w:color="auto" w:fill="FFFFFF"/>
        </w:rPr>
        <w:t>Språkutveckling och språkligt lärande</w:t>
      </w:r>
      <w:bookmarkEnd w:id="16"/>
    </w:p>
    <w:p w14:paraId="77086C7B" w14:textId="456B1CD7" w:rsidR="001004C9" w:rsidRDefault="001004C9" w:rsidP="001004C9">
      <w:pPr>
        <w:rPr>
          <w:shd w:val="clear" w:color="auto" w:fill="FFFFFF"/>
        </w:rPr>
      </w:pPr>
      <w:r>
        <w:rPr>
          <w:shd w:val="clear" w:color="auto" w:fill="FFFFFF"/>
        </w:rPr>
        <w:t>Syftet med det första spåret i kursen är att stödja studenternas utveckling av för förskollärare nödvändig</w:t>
      </w:r>
      <w:r w:rsidR="00F81DB5">
        <w:rPr>
          <w:shd w:val="clear" w:color="auto" w:fill="FFFFFF"/>
        </w:rPr>
        <w:t>a</w:t>
      </w:r>
      <w:r>
        <w:rPr>
          <w:shd w:val="clear" w:color="auto" w:fill="FFFFFF"/>
        </w:rPr>
        <w:t xml:space="preserve"> och grundläggande kunskaper avseende språk i allmänhet och barns språkutveckling i synnerhet.</w:t>
      </w:r>
    </w:p>
    <w:p w14:paraId="411EE079" w14:textId="77777777" w:rsidR="001004C9" w:rsidRDefault="001004C9" w:rsidP="001004C9">
      <w:pPr>
        <w:rPr>
          <w:shd w:val="clear" w:color="auto" w:fill="FFFFFF"/>
        </w:rPr>
      </w:pPr>
    </w:p>
    <w:p w14:paraId="30A10B5A" w14:textId="010D51D1" w:rsidR="00792A48" w:rsidRDefault="00792A48" w:rsidP="00792A48">
      <w:pPr>
        <w:pStyle w:val="Rubrik3"/>
        <w:rPr>
          <w:shd w:val="clear" w:color="auto" w:fill="FFFFFF"/>
        </w:rPr>
      </w:pPr>
      <w:bookmarkStart w:id="17" w:name="_Toc43892523"/>
      <w:r>
        <w:rPr>
          <w:shd w:val="clear" w:color="auto" w:fill="FFFFFF"/>
        </w:rPr>
        <w:t>Ur kursinnehåll:</w:t>
      </w:r>
      <w:bookmarkEnd w:id="17"/>
    </w:p>
    <w:p w14:paraId="144E0809" w14:textId="14E7E3DC" w:rsidR="00256A66" w:rsidRPr="009740E4" w:rsidRDefault="00792A48" w:rsidP="00792A48">
      <w:pPr>
        <w:widowControl w:val="0"/>
        <w:autoSpaceDE w:val="0"/>
        <w:autoSpaceDN w:val="0"/>
        <w:adjustRightInd w:val="0"/>
        <w:spacing w:after="240"/>
        <w:rPr>
          <w:rFonts w:ascii="Georgia" w:eastAsia="Times New Roman" w:hAnsi="Georgia" w:cs="Times New Roman"/>
          <w:i/>
          <w:color w:val="1D1D1B"/>
          <w:shd w:val="clear" w:color="auto" w:fill="FFFFFF"/>
        </w:rPr>
      </w:pPr>
      <w:r w:rsidRPr="009740E4">
        <w:rPr>
          <w:rFonts w:ascii="Georgia" w:eastAsia="Times New Roman" w:hAnsi="Georgia" w:cs="Times New Roman"/>
          <w:i/>
          <w:color w:val="1D1D1B"/>
          <w:shd w:val="clear" w:color="auto" w:fill="FFFFFF"/>
        </w:rPr>
        <w:t>Barns språkliga utveckling studeras utifrån olika teoretiska perspektiv och i relation till förskolans/förskoleklassens verksamhet, mål och styrdokument. Betydelsen av socialt samspel med vuxna och jämnåriga är ett centralt innehåll i kursen liksom förståelsen för sambandet mellan språkligt och annat lärande. I kursen belyses tvåspråkighet som ett mångbottnat fenomen och sätts i relation till förskolans och förskoleklassens språkliga och pedagogiska praktiker.</w:t>
      </w:r>
      <w:r w:rsidR="005D4077" w:rsidRPr="009740E4">
        <w:rPr>
          <w:rFonts w:ascii="Georgia" w:eastAsia="Times New Roman" w:hAnsi="Georgia" w:cs="Times New Roman"/>
          <w:i/>
          <w:color w:val="1D1D1B"/>
          <w:shd w:val="clear" w:color="auto" w:fill="FFFFFF"/>
        </w:rPr>
        <w:t xml:space="preserve"> Olika möjligheter för att stödja utveckling av svenska både som ett förstaspråk och ett andraspråk studeras och diskuteras.</w:t>
      </w:r>
    </w:p>
    <w:p w14:paraId="3BD193D2" w14:textId="7220C231" w:rsidR="005D4077" w:rsidRPr="005D4077" w:rsidRDefault="00792A48" w:rsidP="005D4077">
      <w:pPr>
        <w:pStyle w:val="Rubrik3"/>
      </w:pPr>
      <w:bookmarkStart w:id="18" w:name="_Toc43892524"/>
      <w:r>
        <w:t>Kursmål som är kopplade till detta spår</w:t>
      </w:r>
      <w:bookmarkEnd w:id="18"/>
    </w:p>
    <w:p w14:paraId="7B68EED1" w14:textId="77777777" w:rsidR="006E2A26" w:rsidRDefault="006E2A26" w:rsidP="006E2A26">
      <w:pPr>
        <w:spacing w:after="180" w:line="276" w:lineRule="auto"/>
        <w:ind w:left="1304"/>
        <w:rPr>
          <w:rFonts w:ascii="Georgia" w:eastAsia="Times New Roman" w:hAnsi="Georgia" w:cs="Times New Roman"/>
          <w:i/>
          <w:color w:val="1D1D1B"/>
        </w:rPr>
      </w:pPr>
      <w:r>
        <w:rPr>
          <w:rFonts w:ascii="Georgia" w:eastAsia="Times New Roman" w:hAnsi="Georgia" w:cs="Times New Roman"/>
          <w:i/>
          <w:color w:val="1D1D1B"/>
        </w:rPr>
        <w:t xml:space="preserve">1. </w:t>
      </w:r>
      <w:r w:rsidR="00792A48" w:rsidRPr="005D4077">
        <w:rPr>
          <w:rFonts w:ascii="Georgia" w:eastAsia="Times New Roman" w:hAnsi="Georgia" w:cs="Times New Roman"/>
          <w:i/>
          <w:color w:val="1D1D1B"/>
        </w:rPr>
        <w:t xml:space="preserve">redogöra för hur språk, språklig kompetens och språkutveckling kan förstås på olika sätt samt beskriva sambandet mellan språkligt och annat lärande </w:t>
      </w:r>
    </w:p>
    <w:p w14:paraId="3B3C6022" w14:textId="787A0042" w:rsidR="00792A48" w:rsidRPr="005D4077" w:rsidRDefault="006E2A26" w:rsidP="006E2A26">
      <w:pPr>
        <w:spacing w:after="180" w:line="276" w:lineRule="auto"/>
        <w:ind w:firstLine="1304"/>
        <w:rPr>
          <w:rFonts w:ascii="Georgia" w:eastAsia="Times New Roman" w:hAnsi="Georgia" w:cs="Times New Roman"/>
          <w:i/>
          <w:color w:val="1D1D1B"/>
        </w:rPr>
      </w:pPr>
      <w:r>
        <w:rPr>
          <w:rFonts w:ascii="Georgia" w:eastAsia="Times New Roman" w:hAnsi="Georgia" w:cs="Times New Roman"/>
          <w:i/>
          <w:color w:val="1D1D1B"/>
        </w:rPr>
        <w:t>2.</w:t>
      </w:r>
      <w:r w:rsidR="00792A48" w:rsidRPr="005D4077">
        <w:rPr>
          <w:rFonts w:ascii="Georgia" w:eastAsia="Times New Roman" w:hAnsi="Georgia" w:cs="Times New Roman"/>
          <w:i/>
          <w:color w:val="1D1D1B"/>
        </w:rPr>
        <w:t xml:space="preserve"> relatera olika aspekter av samspel till barns språkutveckling</w:t>
      </w:r>
    </w:p>
    <w:p w14:paraId="1640BBA4" w14:textId="1CF33FE1" w:rsidR="00792A48" w:rsidRPr="005D4077" w:rsidRDefault="006E2A26" w:rsidP="006E2A26">
      <w:pPr>
        <w:spacing w:after="120" w:line="276" w:lineRule="auto"/>
        <w:ind w:firstLine="1304"/>
        <w:rPr>
          <w:rFonts w:ascii="Georgia" w:eastAsia="Times New Roman" w:hAnsi="Georgia" w:cs="Times New Roman"/>
          <w:i/>
          <w:color w:val="1D1D1B"/>
        </w:rPr>
      </w:pPr>
      <w:r>
        <w:rPr>
          <w:rFonts w:ascii="Georgia" w:eastAsia="Times New Roman" w:hAnsi="Georgia" w:cs="Times New Roman"/>
          <w:i/>
          <w:color w:val="1D1D1B"/>
        </w:rPr>
        <w:t xml:space="preserve">3. </w:t>
      </w:r>
      <w:r w:rsidR="00792A48" w:rsidRPr="005D4077">
        <w:rPr>
          <w:rFonts w:ascii="Georgia" w:eastAsia="Times New Roman" w:hAnsi="Georgia" w:cs="Times New Roman"/>
          <w:i/>
          <w:color w:val="1D1D1B"/>
        </w:rPr>
        <w:t xml:space="preserve">uppvisa en grundläggande förståelse för tvåspråkighet som fenomen </w:t>
      </w:r>
    </w:p>
    <w:p w14:paraId="39419BA4" w14:textId="047E5570" w:rsidR="00122B92" w:rsidRPr="006E7270" w:rsidRDefault="006E2A26" w:rsidP="006E7270">
      <w:pPr>
        <w:spacing w:after="180" w:line="276" w:lineRule="auto"/>
        <w:ind w:left="1304"/>
        <w:rPr>
          <w:rFonts w:ascii="Georgia" w:eastAsia="Times New Roman" w:hAnsi="Georgia" w:cs="Times New Roman"/>
          <w:i/>
          <w:color w:val="1D1D1B"/>
        </w:rPr>
      </w:pPr>
      <w:r>
        <w:rPr>
          <w:rFonts w:ascii="Georgia" w:eastAsia="Times New Roman" w:hAnsi="Georgia" w:cs="Times New Roman"/>
          <w:i/>
          <w:color w:val="1D1D1B"/>
        </w:rPr>
        <w:t xml:space="preserve">4. </w:t>
      </w:r>
      <w:r w:rsidR="00792A48" w:rsidRPr="005D4077">
        <w:rPr>
          <w:rFonts w:ascii="Georgia" w:eastAsia="Times New Roman" w:hAnsi="Georgia" w:cs="Times New Roman"/>
          <w:i/>
          <w:color w:val="1D1D1B"/>
        </w:rPr>
        <w:t>redogöra för hur förskollärare kan stödja utveckling av svenska som första och andraspråk</w:t>
      </w:r>
    </w:p>
    <w:p w14:paraId="0A1A9D57" w14:textId="345F42D5" w:rsidR="006E7270" w:rsidRDefault="002F69B3" w:rsidP="006E7270">
      <w:pPr>
        <w:pStyle w:val="Rubrik3"/>
      </w:pPr>
      <w:bookmarkStart w:id="19" w:name="_Toc43892525"/>
      <w:r>
        <w:t>Undervisning</w:t>
      </w:r>
      <w:bookmarkEnd w:id="19"/>
    </w:p>
    <w:p w14:paraId="643A8189" w14:textId="4C9BDAE0" w:rsidR="006E7270" w:rsidRDefault="006E7270" w:rsidP="006E7270">
      <w:r>
        <w:t xml:space="preserve">I detta spår erbjuds i första hand grundläggande föreläsningar och litteraturseminarier. </w:t>
      </w:r>
      <w:r w:rsidRPr="004B10A9">
        <w:rPr>
          <w:b/>
        </w:rPr>
        <w:t>Enskilda och noggranna litteraturstudier är en utgångspunkt och en förutsättning för studentens kunskapsutveckling i detta spår.</w:t>
      </w:r>
      <w:r>
        <w:t xml:space="preserve"> Det är självklart att alla kommer väl förberedda till litteraturseminarierna.  </w:t>
      </w:r>
    </w:p>
    <w:p w14:paraId="1228AE87" w14:textId="3DBC1AC7" w:rsidR="0037695C" w:rsidRDefault="0037695C" w:rsidP="006E7270"/>
    <w:p w14:paraId="745C24CC" w14:textId="6154994C" w:rsidR="0037695C" w:rsidRPr="006E7270" w:rsidRDefault="0037695C" w:rsidP="006E7270">
      <w:r w:rsidRPr="0037695C">
        <w:rPr>
          <w:b/>
        </w:rPr>
        <w:t>Examination 1</w:t>
      </w:r>
      <w:r>
        <w:t xml:space="preserve"> – se avsnitt 4</w:t>
      </w:r>
    </w:p>
    <w:p w14:paraId="1AF076EC" w14:textId="77777777" w:rsidR="001004C9" w:rsidRDefault="001004C9" w:rsidP="006E7270">
      <w:pPr>
        <w:pStyle w:val="Rubrik3"/>
      </w:pPr>
    </w:p>
    <w:p w14:paraId="7EC104C2" w14:textId="005830A9" w:rsidR="00792A48" w:rsidRPr="00792A48" w:rsidRDefault="00792A48" w:rsidP="005D4077">
      <w:pPr>
        <w:pStyle w:val="Rubrik2"/>
        <w:rPr>
          <w:shd w:val="clear" w:color="auto" w:fill="FFFFFF"/>
        </w:rPr>
      </w:pPr>
      <w:bookmarkStart w:id="20" w:name="_Toc43892526"/>
      <w:r w:rsidRPr="006023D7">
        <w:rPr>
          <w:b/>
          <w:shd w:val="clear" w:color="auto" w:fill="FFFFFF"/>
        </w:rPr>
        <w:t>Spår 2</w:t>
      </w:r>
      <w:r>
        <w:rPr>
          <w:shd w:val="clear" w:color="auto" w:fill="FFFFFF"/>
        </w:rPr>
        <w:t>: Språkdidaktik</w:t>
      </w:r>
      <w:r w:rsidR="00C1777C">
        <w:rPr>
          <w:shd w:val="clear" w:color="auto" w:fill="FFFFFF"/>
        </w:rPr>
        <w:t xml:space="preserve"> </w:t>
      </w:r>
      <w:r>
        <w:rPr>
          <w:shd w:val="clear" w:color="auto" w:fill="FFFFFF"/>
        </w:rPr>
        <w:t>och estetik</w:t>
      </w:r>
      <w:bookmarkEnd w:id="20"/>
    </w:p>
    <w:p w14:paraId="34B4023B" w14:textId="6BFFB8AD" w:rsidR="006E2A26" w:rsidRDefault="002F69B3" w:rsidP="002F69B3">
      <w:pPr>
        <w:rPr>
          <w:shd w:val="clear" w:color="auto" w:fill="FFFFFF"/>
        </w:rPr>
      </w:pPr>
      <w:r>
        <w:rPr>
          <w:shd w:val="clear" w:color="auto" w:fill="FFFFFF"/>
        </w:rPr>
        <w:t xml:space="preserve">Syftet med kursens andra spår är att studenterna utvecklar sina ämnesdidaktiska förmågor avseende språklig undervisning </w:t>
      </w:r>
      <w:r w:rsidR="00D37B82">
        <w:rPr>
          <w:shd w:val="clear" w:color="auto" w:fill="FFFFFF"/>
        </w:rPr>
        <w:t>med yngre barn</w:t>
      </w:r>
      <w:r>
        <w:rPr>
          <w:shd w:val="clear" w:color="auto" w:fill="FFFFFF"/>
        </w:rPr>
        <w:t xml:space="preserve">. </w:t>
      </w:r>
    </w:p>
    <w:p w14:paraId="53BFB40A" w14:textId="77777777" w:rsidR="002F69B3" w:rsidRDefault="002F69B3" w:rsidP="002F69B3">
      <w:pPr>
        <w:rPr>
          <w:shd w:val="clear" w:color="auto" w:fill="FFFFFF"/>
        </w:rPr>
      </w:pPr>
    </w:p>
    <w:p w14:paraId="749D6151" w14:textId="69074324" w:rsidR="00792A48" w:rsidRDefault="00792A48" w:rsidP="00792A48">
      <w:pPr>
        <w:pStyle w:val="Rubrik3"/>
        <w:rPr>
          <w:shd w:val="clear" w:color="auto" w:fill="FFFFFF"/>
        </w:rPr>
      </w:pPr>
      <w:bookmarkStart w:id="21" w:name="_Toc43892527"/>
      <w:r>
        <w:rPr>
          <w:shd w:val="clear" w:color="auto" w:fill="FFFFFF"/>
        </w:rPr>
        <w:lastRenderedPageBreak/>
        <w:t>Ur kursinnehåll</w:t>
      </w:r>
      <w:bookmarkEnd w:id="21"/>
    </w:p>
    <w:p w14:paraId="49F50160" w14:textId="15589A88" w:rsidR="00792A48" w:rsidRPr="00AD5CFD" w:rsidRDefault="00792A48" w:rsidP="00792A48">
      <w:pPr>
        <w:widowControl w:val="0"/>
        <w:autoSpaceDE w:val="0"/>
        <w:autoSpaceDN w:val="0"/>
        <w:adjustRightInd w:val="0"/>
        <w:spacing w:after="240"/>
        <w:rPr>
          <w:rFonts w:ascii="Georgia" w:eastAsia="Times New Roman" w:hAnsi="Georgia" w:cs="Times New Roman"/>
          <w:i/>
          <w:color w:val="1D1D1B"/>
          <w:shd w:val="clear" w:color="auto" w:fill="FFFFFF"/>
        </w:rPr>
      </w:pPr>
      <w:r w:rsidRPr="00AD5CFD">
        <w:rPr>
          <w:rFonts w:ascii="Georgia" w:eastAsia="Times New Roman" w:hAnsi="Georgia" w:cs="Times New Roman"/>
          <w:i/>
          <w:color w:val="1D1D1B"/>
          <w:shd w:val="clear" w:color="auto" w:fill="FFFFFF"/>
        </w:rPr>
        <w:t>Kommunikativ förmåga studeras utifrån en bred syn på språk och en mångfald av uttryckssätt. Att stimulera barns lexikala utveckling (ordförråd), samtalsfärdigheter, nyfikenhet på och intresse för språk och flerspråkighet är en viktig uppgift för lärare i förskola och förskoleklass. I kursen ges den studerande möjlighet att fördjupa sig i dessa områden för att kunna utveckla ämnesdidaktiska strategier och medvetna förhållningssätt i vardagen. I det ingår att den studerande reflekterar kring sina egna språkliga relationer, språkliga och kommunikativa styrkor och potentiella utvecklingsområden.</w:t>
      </w:r>
    </w:p>
    <w:p w14:paraId="032D1F9D" w14:textId="218B7E08" w:rsidR="006E2A26" w:rsidRDefault="006E2A26" w:rsidP="006E2A26">
      <w:pPr>
        <w:pStyle w:val="Rubrik3"/>
        <w:rPr>
          <w:shd w:val="clear" w:color="auto" w:fill="FFFFFF"/>
        </w:rPr>
      </w:pPr>
      <w:bookmarkStart w:id="22" w:name="_Toc43892528"/>
      <w:r>
        <w:rPr>
          <w:shd w:val="clear" w:color="auto" w:fill="FFFFFF"/>
        </w:rPr>
        <w:t>Kursmål</w:t>
      </w:r>
      <w:r w:rsidR="0037695C">
        <w:rPr>
          <w:shd w:val="clear" w:color="auto" w:fill="FFFFFF"/>
        </w:rPr>
        <w:t xml:space="preserve"> som är kopplade till detta spår</w:t>
      </w:r>
      <w:bookmarkEnd w:id="22"/>
    </w:p>
    <w:p w14:paraId="7EB34E57" w14:textId="27738240" w:rsidR="006E2A26" w:rsidRPr="00330365" w:rsidRDefault="006E2A26" w:rsidP="006E2A26">
      <w:pPr>
        <w:spacing w:after="180"/>
        <w:ind w:left="1304"/>
        <w:rPr>
          <w:rFonts w:ascii="Georgia" w:eastAsia="Times New Roman" w:hAnsi="Georgia" w:cs="Times New Roman"/>
          <w:i/>
          <w:color w:val="1D1D1B"/>
        </w:rPr>
      </w:pPr>
      <w:r w:rsidRPr="006E2A26">
        <w:rPr>
          <w:rFonts w:ascii="Georgia" w:eastAsia="Times New Roman" w:hAnsi="Georgia" w:cs="Times New Roman"/>
          <w:i/>
          <w:color w:val="1D1D1B"/>
        </w:rPr>
        <w:t xml:space="preserve">5. </w:t>
      </w:r>
      <w:r w:rsidRPr="00330365">
        <w:rPr>
          <w:rFonts w:ascii="Georgia" w:eastAsia="Times New Roman" w:hAnsi="Georgia" w:cs="Times New Roman"/>
          <w:i/>
          <w:color w:val="1D1D1B"/>
        </w:rPr>
        <w:t>utveckla ämnesdidaktiska strategier för att uppmuntra barns kommunikation och språkutveckling i vardagen</w:t>
      </w:r>
    </w:p>
    <w:p w14:paraId="3FD16DBF" w14:textId="4E9E19C7" w:rsidR="006E2A26" w:rsidRDefault="006E2A26" w:rsidP="006E2A26">
      <w:pPr>
        <w:spacing w:after="180"/>
        <w:ind w:left="1304"/>
        <w:rPr>
          <w:rFonts w:ascii="Georgia" w:eastAsia="Times New Roman" w:hAnsi="Georgia" w:cs="Times New Roman"/>
          <w:i/>
          <w:color w:val="1D1D1B"/>
        </w:rPr>
      </w:pPr>
      <w:r w:rsidRPr="006E2A26">
        <w:rPr>
          <w:rFonts w:ascii="Georgia" w:eastAsia="Times New Roman" w:hAnsi="Georgia" w:cs="Times New Roman"/>
          <w:i/>
          <w:color w:val="1D1D1B"/>
        </w:rPr>
        <w:t xml:space="preserve">6. </w:t>
      </w:r>
      <w:r w:rsidRPr="00330365">
        <w:rPr>
          <w:rFonts w:ascii="Georgia" w:eastAsia="Times New Roman" w:hAnsi="Georgia" w:cs="Times New Roman"/>
          <w:i/>
          <w:color w:val="1D1D1B"/>
        </w:rPr>
        <w:t>diskutera och exemplifiera hur olika estetiska uttryckssätt och digital media kan stödja och stimulera barns olika kommunikativa förmågor</w:t>
      </w:r>
    </w:p>
    <w:p w14:paraId="2AABDCDB" w14:textId="4C692FF5" w:rsidR="002F69B3" w:rsidRDefault="002F69B3" w:rsidP="002F69B3">
      <w:pPr>
        <w:pStyle w:val="Rubrik3"/>
      </w:pPr>
      <w:bookmarkStart w:id="23" w:name="_Toc43892529"/>
      <w:r>
        <w:t>Undervisning</w:t>
      </w:r>
      <w:bookmarkEnd w:id="23"/>
    </w:p>
    <w:p w14:paraId="19B4767E" w14:textId="0796F967" w:rsidR="00212D59" w:rsidRDefault="00212D59" w:rsidP="00D1148E">
      <w:r>
        <w:t>För studentens lärande erbjuds föreläsningar och praktiskt arbete i form av workshops (se seminarieserie).</w:t>
      </w:r>
      <w:r w:rsidR="00A157C6">
        <w:t xml:space="preserve"> </w:t>
      </w:r>
      <w:r w:rsidR="002F69B3">
        <w:t>Grupparbete ingår.</w:t>
      </w:r>
    </w:p>
    <w:p w14:paraId="0CBDDF54" w14:textId="77777777" w:rsidR="002F69B3" w:rsidRDefault="002F69B3" w:rsidP="00752D74">
      <w:pPr>
        <w:pStyle w:val="Rubrik3"/>
      </w:pPr>
    </w:p>
    <w:p w14:paraId="6313BADE" w14:textId="20D115D8" w:rsidR="00D1148E" w:rsidRPr="0037695C" w:rsidRDefault="00D1148E" w:rsidP="0037695C">
      <w:pPr>
        <w:rPr>
          <w:b/>
        </w:rPr>
      </w:pPr>
      <w:r w:rsidRPr="0037695C">
        <w:rPr>
          <w:b/>
        </w:rPr>
        <w:t>Examination</w:t>
      </w:r>
      <w:r w:rsidR="006023D7" w:rsidRPr="0037695C">
        <w:rPr>
          <w:b/>
        </w:rPr>
        <w:t xml:space="preserve"> 2</w:t>
      </w:r>
      <w:r w:rsidR="0037695C" w:rsidRPr="0037695C">
        <w:rPr>
          <w:b/>
        </w:rPr>
        <w:t xml:space="preserve"> </w:t>
      </w:r>
      <w:r w:rsidR="0037695C" w:rsidRPr="0037695C">
        <w:t>– Se avsnitt 4</w:t>
      </w:r>
    </w:p>
    <w:p w14:paraId="0BAB8412" w14:textId="77777777" w:rsidR="006023D7" w:rsidRPr="001D4CAA" w:rsidRDefault="006023D7" w:rsidP="00A157C6">
      <w:pPr>
        <w:rPr>
          <w:rFonts w:ascii="Georgia" w:eastAsia="Times New Roman" w:hAnsi="Georgia" w:cs="Times New Roman"/>
          <w:color w:val="1D1D1B"/>
        </w:rPr>
      </w:pPr>
    </w:p>
    <w:p w14:paraId="25A73113" w14:textId="77777777" w:rsidR="00212D59" w:rsidRPr="001D4CAA" w:rsidRDefault="00212D59" w:rsidP="001D4CAA">
      <w:pPr>
        <w:rPr>
          <w:rFonts w:ascii="Georgia" w:eastAsia="Times New Roman" w:hAnsi="Georgia" w:cs="Times New Roman"/>
          <w:color w:val="1D1D1B"/>
        </w:rPr>
      </w:pPr>
    </w:p>
    <w:p w14:paraId="4E967FD8" w14:textId="0E531DB4" w:rsidR="006E2A26" w:rsidRDefault="006E2A26" w:rsidP="00212D59">
      <w:pPr>
        <w:pStyle w:val="Rubrik2"/>
      </w:pPr>
      <w:bookmarkStart w:id="24" w:name="_Toc43892530"/>
      <w:r w:rsidRPr="006023D7">
        <w:rPr>
          <w:b/>
        </w:rPr>
        <w:t>Spår 3</w:t>
      </w:r>
      <w:r w:rsidRPr="006E2A26">
        <w:t xml:space="preserve">: </w:t>
      </w:r>
      <w:r w:rsidR="00212D59">
        <w:t>Berättande</w:t>
      </w:r>
      <w:r w:rsidRPr="006E2A26">
        <w:t>, barnlitteratur och demokrati</w:t>
      </w:r>
      <w:bookmarkEnd w:id="24"/>
    </w:p>
    <w:p w14:paraId="16A01F56" w14:textId="25287E3C" w:rsidR="006E2A26" w:rsidRPr="00C032DE" w:rsidRDefault="002F69B3" w:rsidP="00C032DE">
      <w:pPr>
        <w:rPr>
          <w:rFonts w:ascii="Georgia" w:eastAsia="Times New Roman" w:hAnsi="Georgia" w:cs="Times New Roman"/>
          <w:color w:val="1D1D1B"/>
        </w:rPr>
      </w:pPr>
      <w:r w:rsidRPr="00C032DE">
        <w:rPr>
          <w:rFonts w:ascii="Georgia" w:eastAsia="Times New Roman" w:hAnsi="Georgia" w:cs="Times New Roman"/>
          <w:color w:val="1D1D1B"/>
        </w:rPr>
        <w:t xml:space="preserve">Syftet med det tredje och sista spåret är att </w:t>
      </w:r>
      <w:r w:rsidR="00C032DE" w:rsidRPr="00C032DE">
        <w:rPr>
          <w:rFonts w:ascii="Georgia" w:eastAsia="Times New Roman" w:hAnsi="Georgia" w:cs="Times New Roman"/>
          <w:color w:val="1D1D1B"/>
        </w:rPr>
        <w:t xml:space="preserve">studenterna utvecklar förståelse för betydelsen av högläsning och muntligt berättande för barns språkliga utveckling samt </w:t>
      </w:r>
      <w:r w:rsidR="00D37B82">
        <w:rPr>
          <w:rFonts w:ascii="Georgia" w:eastAsia="Times New Roman" w:hAnsi="Georgia" w:cs="Times New Roman"/>
          <w:color w:val="1D1D1B"/>
        </w:rPr>
        <w:t>i relation till</w:t>
      </w:r>
      <w:r w:rsidR="00C032DE" w:rsidRPr="00C032DE">
        <w:rPr>
          <w:rFonts w:ascii="Georgia" w:eastAsia="Times New Roman" w:hAnsi="Georgia" w:cs="Times New Roman"/>
          <w:color w:val="1D1D1B"/>
        </w:rPr>
        <w:t xml:space="preserve"> förskolans</w:t>
      </w:r>
      <w:r w:rsidR="00D37B82">
        <w:rPr>
          <w:rFonts w:ascii="Georgia" w:eastAsia="Times New Roman" w:hAnsi="Georgia" w:cs="Times New Roman"/>
          <w:color w:val="1D1D1B"/>
        </w:rPr>
        <w:t>/förskoleklassens</w:t>
      </w:r>
      <w:r w:rsidR="00C032DE" w:rsidRPr="00C032DE">
        <w:rPr>
          <w:rFonts w:ascii="Georgia" w:eastAsia="Times New Roman" w:hAnsi="Georgia" w:cs="Times New Roman"/>
          <w:color w:val="1D1D1B"/>
        </w:rPr>
        <w:t xml:space="preserve"> demokratiska uppdrag. </w:t>
      </w:r>
    </w:p>
    <w:p w14:paraId="3B711EC7" w14:textId="77777777" w:rsidR="00C032DE" w:rsidRDefault="00C032DE" w:rsidP="006E2A26">
      <w:pPr>
        <w:pStyle w:val="Rubrik3"/>
        <w:rPr>
          <w:shd w:val="clear" w:color="auto" w:fill="FFFFFF"/>
        </w:rPr>
      </w:pPr>
    </w:p>
    <w:p w14:paraId="16F7CAD0" w14:textId="2D76A3A8" w:rsidR="006E2A26" w:rsidRDefault="006E2A26" w:rsidP="006E2A26">
      <w:pPr>
        <w:pStyle w:val="Rubrik3"/>
        <w:rPr>
          <w:shd w:val="clear" w:color="auto" w:fill="FFFFFF"/>
        </w:rPr>
      </w:pPr>
      <w:bookmarkStart w:id="25" w:name="_Toc43892531"/>
      <w:r>
        <w:rPr>
          <w:shd w:val="clear" w:color="auto" w:fill="FFFFFF"/>
        </w:rPr>
        <w:t>Ur kursinnehåll</w:t>
      </w:r>
      <w:bookmarkEnd w:id="25"/>
    </w:p>
    <w:p w14:paraId="3C149FE9" w14:textId="52E49816" w:rsidR="006E2A26" w:rsidRPr="00D1148E" w:rsidRDefault="006E2A26" w:rsidP="006E2A26">
      <w:pPr>
        <w:rPr>
          <w:rFonts w:ascii="Georgia" w:eastAsia="Times New Roman" w:hAnsi="Georgia" w:cs="Times New Roman"/>
          <w:i/>
          <w:color w:val="1D1D1B"/>
          <w:shd w:val="clear" w:color="auto" w:fill="FFFFFF"/>
        </w:rPr>
      </w:pPr>
      <w:r w:rsidRPr="00D1148E">
        <w:rPr>
          <w:rFonts w:ascii="Georgia" w:eastAsia="Times New Roman" w:hAnsi="Georgia" w:cs="Times New Roman"/>
          <w:i/>
          <w:color w:val="1D1D1B"/>
          <w:shd w:val="clear" w:color="auto" w:fill="FFFFFF"/>
        </w:rPr>
        <w:t xml:space="preserve">Faktorer relaterade till olika sociala och fysiska miljöers betydelse för barns språkutveckling studeras och diskuteras i relation till styrdokument och förskolans och förskoleklassens uppdrag att möta alla barn på ett demokratiskt och likvärdigt sätt. I relation till detta introduceras begreppet </w:t>
      </w:r>
      <w:proofErr w:type="spellStart"/>
      <w:r w:rsidRPr="00D1148E">
        <w:rPr>
          <w:rFonts w:ascii="Georgia" w:eastAsia="Times New Roman" w:hAnsi="Georgia" w:cs="Times New Roman"/>
          <w:i/>
          <w:color w:val="1D1D1B"/>
          <w:shd w:val="clear" w:color="auto" w:fill="FFFFFF"/>
        </w:rPr>
        <w:t>litteracitet</w:t>
      </w:r>
      <w:proofErr w:type="spellEnd"/>
      <w:r w:rsidRPr="00D1148E">
        <w:rPr>
          <w:rFonts w:ascii="Georgia" w:eastAsia="Times New Roman" w:hAnsi="Georgia" w:cs="Times New Roman"/>
          <w:i/>
          <w:color w:val="1D1D1B"/>
          <w:shd w:val="clear" w:color="auto" w:fill="FFFFFF"/>
        </w:rPr>
        <w:t xml:space="preserve"> och den studerande ges möjlighet att fördjupa sig i berättandets roll och läsningens plats i utbildningspraktiker med yngre barn.  </w:t>
      </w:r>
    </w:p>
    <w:p w14:paraId="26AB627B" w14:textId="77777777" w:rsidR="006E2A26" w:rsidRDefault="006E2A26" w:rsidP="006E2A26">
      <w:pPr>
        <w:rPr>
          <w:rFonts w:ascii="Times New Roman" w:eastAsia="Times New Roman" w:hAnsi="Times New Roman" w:cs="Times New Roman"/>
        </w:rPr>
      </w:pPr>
    </w:p>
    <w:p w14:paraId="6E2928F1" w14:textId="0E3A80A0" w:rsidR="006E2A26" w:rsidRDefault="006E2A26" w:rsidP="006E2A26">
      <w:pPr>
        <w:pStyle w:val="Rubrik3"/>
      </w:pPr>
      <w:bookmarkStart w:id="26" w:name="_Toc43892532"/>
      <w:r>
        <w:t>Kursmål</w:t>
      </w:r>
      <w:r w:rsidR="0037695C">
        <w:t xml:space="preserve"> som är kopplade till detta spår</w:t>
      </w:r>
      <w:bookmarkEnd w:id="26"/>
    </w:p>
    <w:p w14:paraId="663EE686" w14:textId="043130C8" w:rsidR="006E2A26" w:rsidRPr="00C032DE" w:rsidRDefault="006E2A26" w:rsidP="006E2A26">
      <w:pPr>
        <w:spacing w:after="180"/>
        <w:ind w:left="1304"/>
        <w:rPr>
          <w:rFonts w:ascii="Georgia" w:eastAsia="Times New Roman" w:hAnsi="Georgia" w:cs="Times New Roman"/>
          <w:i/>
          <w:color w:val="1D1D1B"/>
        </w:rPr>
      </w:pPr>
      <w:r>
        <w:rPr>
          <w:rFonts w:ascii="Georgia" w:eastAsia="Times New Roman" w:hAnsi="Georgia" w:cs="Times New Roman"/>
          <w:color w:val="1D1D1B"/>
        </w:rPr>
        <w:t xml:space="preserve">7. </w:t>
      </w:r>
      <w:r w:rsidRPr="00C032DE">
        <w:rPr>
          <w:rFonts w:ascii="Georgia" w:eastAsia="Times New Roman" w:hAnsi="Georgia" w:cs="Times New Roman"/>
          <w:i/>
          <w:color w:val="1D1D1B"/>
        </w:rPr>
        <w:t>diskutera berättande och läsning i relation till olika pedagogiska och didaktiska syften</w:t>
      </w:r>
    </w:p>
    <w:p w14:paraId="161E90C1" w14:textId="35E1F6FC" w:rsidR="006E2A26" w:rsidRPr="00C032DE" w:rsidRDefault="006E2A26" w:rsidP="006E2A26">
      <w:pPr>
        <w:spacing w:after="180"/>
        <w:ind w:left="1304"/>
        <w:rPr>
          <w:rFonts w:ascii="Georgia" w:eastAsia="Times New Roman" w:hAnsi="Georgia" w:cs="Times New Roman"/>
          <w:i/>
          <w:color w:val="1D1D1B"/>
        </w:rPr>
      </w:pPr>
      <w:r w:rsidRPr="00C032DE">
        <w:rPr>
          <w:rFonts w:ascii="Georgia" w:eastAsia="Times New Roman" w:hAnsi="Georgia" w:cs="Times New Roman"/>
          <w:i/>
          <w:color w:val="1D1D1B"/>
        </w:rPr>
        <w:t>8. diskutera hur olika faktorer påverkar förutsättningarna för barns språkliga utveckling</w:t>
      </w:r>
    </w:p>
    <w:p w14:paraId="38CCFA56" w14:textId="7C516B43" w:rsidR="00A157C6" w:rsidRDefault="00AE6084" w:rsidP="00A157C6">
      <w:pPr>
        <w:pStyle w:val="Rubrik3"/>
      </w:pPr>
      <w:bookmarkStart w:id="27" w:name="_Toc43892533"/>
      <w:r>
        <w:t>Undervisning</w:t>
      </w:r>
      <w:bookmarkEnd w:id="27"/>
    </w:p>
    <w:p w14:paraId="5C88C6B9" w14:textId="063C9761" w:rsidR="00ED606C" w:rsidRDefault="00A157C6" w:rsidP="00A157C6">
      <w:pPr>
        <w:spacing w:after="180"/>
        <w:rPr>
          <w:rFonts w:ascii="Georgia" w:eastAsia="Times New Roman" w:hAnsi="Georgia" w:cs="Times New Roman"/>
          <w:color w:val="1D1D1B"/>
        </w:rPr>
      </w:pPr>
      <w:r>
        <w:rPr>
          <w:rFonts w:ascii="Georgia" w:eastAsia="Times New Roman" w:hAnsi="Georgia" w:cs="Times New Roman"/>
          <w:color w:val="1D1D1B"/>
        </w:rPr>
        <w:t>För studentens lärande erbjuds föreläsningar, litteraturseminarium och workshops.</w:t>
      </w:r>
      <w:r w:rsidR="001D4CAA">
        <w:rPr>
          <w:rFonts w:ascii="Georgia" w:eastAsia="Times New Roman" w:hAnsi="Georgia" w:cs="Times New Roman"/>
          <w:color w:val="1D1D1B"/>
        </w:rPr>
        <w:t xml:space="preserve"> Därtill förväntas varje grupp under kursens gång organisera minst en bokcirkelträff</w:t>
      </w:r>
      <w:r w:rsidR="00ED606C">
        <w:rPr>
          <w:rFonts w:ascii="Georgia" w:eastAsia="Times New Roman" w:hAnsi="Georgia" w:cs="Times New Roman"/>
          <w:color w:val="1D1D1B"/>
        </w:rPr>
        <w:t xml:space="preserve">. </w:t>
      </w:r>
    </w:p>
    <w:p w14:paraId="16EEFF73" w14:textId="582AA959" w:rsidR="00A157C6" w:rsidRPr="0037695C" w:rsidRDefault="00A157C6" w:rsidP="0037695C">
      <w:pPr>
        <w:rPr>
          <w:b/>
        </w:rPr>
      </w:pPr>
      <w:r w:rsidRPr="0037695C">
        <w:rPr>
          <w:b/>
        </w:rPr>
        <w:lastRenderedPageBreak/>
        <w:t>Examination</w:t>
      </w:r>
      <w:r w:rsidR="0037695C" w:rsidRPr="0037695C">
        <w:rPr>
          <w:b/>
        </w:rPr>
        <w:t xml:space="preserve"> 3 – se avsnitt 4</w:t>
      </w:r>
    </w:p>
    <w:p w14:paraId="5D7FE662" w14:textId="77777777" w:rsidR="00F96754" w:rsidRDefault="00F96754">
      <w:pPr>
        <w:rPr>
          <w:rFonts w:asciiTheme="majorHAnsi" w:eastAsiaTheme="majorEastAsia" w:hAnsiTheme="majorHAnsi" w:cstheme="majorBidi"/>
          <w:color w:val="365F91" w:themeColor="accent1" w:themeShade="BF"/>
          <w:sz w:val="32"/>
          <w:szCs w:val="32"/>
          <w:shd w:val="clear" w:color="auto" w:fill="FFFFFF"/>
        </w:rPr>
      </w:pPr>
      <w:r>
        <w:rPr>
          <w:shd w:val="clear" w:color="auto" w:fill="FFFFFF"/>
        </w:rPr>
        <w:br w:type="page"/>
      </w:r>
    </w:p>
    <w:p w14:paraId="51C8024E" w14:textId="1B7E75F5" w:rsidR="001004C9" w:rsidRDefault="00C032DE" w:rsidP="00DB0A0F">
      <w:pPr>
        <w:pStyle w:val="Rubrik1"/>
        <w:numPr>
          <w:ilvl w:val="0"/>
          <w:numId w:val="32"/>
        </w:numPr>
        <w:rPr>
          <w:shd w:val="clear" w:color="auto" w:fill="FFFFFF"/>
        </w:rPr>
      </w:pPr>
      <w:bookmarkStart w:id="28" w:name="_Toc43892534"/>
      <w:r>
        <w:rPr>
          <w:shd w:val="clear" w:color="auto" w:fill="FFFFFF"/>
        </w:rPr>
        <w:lastRenderedPageBreak/>
        <w:t xml:space="preserve">Kursens </w:t>
      </w:r>
      <w:r w:rsidR="00932F43">
        <w:rPr>
          <w:shd w:val="clear" w:color="auto" w:fill="FFFFFF"/>
        </w:rPr>
        <w:t>arbets</w:t>
      </w:r>
      <w:r>
        <w:rPr>
          <w:shd w:val="clear" w:color="auto" w:fill="FFFFFF"/>
        </w:rPr>
        <w:t>moment</w:t>
      </w:r>
      <w:bookmarkEnd w:id="28"/>
      <w:r>
        <w:rPr>
          <w:shd w:val="clear" w:color="auto" w:fill="FFFFFF"/>
        </w:rPr>
        <w:t xml:space="preserve"> </w:t>
      </w:r>
    </w:p>
    <w:p w14:paraId="51692A1D" w14:textId="0C21CE0D" w:rsidR="00C032DE" w:rsidRPr="00D1148E" w:rsidRDefault="00C032DE" w:rsidP="00C032DE">
      <w:pPr>
        <w:rPr>
          <w:rFonts w:ascii="Georgia" w:eastAsia="Times New Roman" w:hAnsi="Georgia" w:cs="Times New Roman"/>
          <w:color w:val="1D1D1B"/>
          <w:shd w:val="clear" w:color="auto" w:fill="FFFFFF"/>
        </w:rPr>
      </w:pPr>
      <w:r>
        <w:rPr>
          <w:rFonts w:ascii="Georgia" w:eastAsia="Times New Roman" w:hAnsi="Georgia" w:cs="Times New Roman"/>
          <w:color w:val="1D1D1B"/>
          <w:shd w:val="clear" w:color="auto" w:fill="FFFFFF"/>
        </w:rPr>
        <w:t xml:space="preserve">Varje </w:t>
      </w:r>
      <w:r w:rsidR="00932F43">
        <w:rPr>
          <w:rFonts w:ascii="Georgia" w:eastAsia="Times New Roman" w:hAnsi="Georgia" w:cs="Times New Roman"/>
          <w:color w:val="1D1D1B"/>
          <w:shd w:val="clear" w:color="auto" w:fill="FFFFFF"/>
        </w:rPr>
        <w:t>arbets</w:t>
      </w:r>
      <w:r>
        <w:rPr>
          <w:rFonts w:ascii="Georgia" w:eastAsia="Times New Roman" w:hAnsi="Georgia" w:cs="Times New Roman"/>
          <w:color w:val="1D1D1B"/>
          <w:shd w:val="clear" w:color="auto" w:fill="FFFFFF"/>
        </w:rPr>
        <w:t>moment utgör stöd för studentens lärande avseende minst ett spår (</w:t>
      </w:r>
      <w:proofErr w:type="gramStart"/>
      <w:r>
        <w:rPr>
          <w:rFonts w:ascii="Georgia" w:eastAsia="Times New Roman" w:hAnsi="Georgia" w:cs="Times New Roman"/>
          <w:color w:val="1D1D1B"/>
          <w:shd w:val="clear" w:color="auto" w:fill="FFFFFF"/>
        </w:rPr>
        <w:t>1-3</w:t>
      </w:r>
      <w:proofErr w:type="gramEnd"/>
      <w:r>
        <w:rPr>
          <w:rFonts w:ascii="Georgia" w:eastAsia="Times New Roman" w:hAnsi="Georgia" w:cs="Times New Roman"/>
          <w:color w:val="1D1D1B"/>
          <w:shd w:val="clear" w:color="auto" w:fill="FFFFFF"/>
        </w:rPr>
        <w:t xml:space="preserve">) men många gånger flera. </w:t>
      </w:r>
      <w:r w:rsidRPr="00256A66">
        <w:rPr>
          <w:rFonts w:ascii="Georgia" w:eastAsia="Times New Roman" w:hAnsi="Georgia" w:cs="Times New Roman"/>
          <w:color w:val="1D1D1B"/>
          <w:shd w:val="clear" w:color="auto" w:fill="FFFFFF"/>
        </w:rPr>
        <w:t xml:space="preserve">För schema, var vänlig se </w:t>
      </w:r>
      <w:proofErr w:type="spellStart"/>
      <w:r w:rsidRPr="00256A66">
        <w:rPr>
          <w:rFonts w:ascii="Georgia" w:eastAsia="Times New Roman" w:hAnsi="Georgia" w:cs="Times New Roman"/>
          <w:color w:val="1D1D1B"/>
          <w:shd w:val="clear" w:color="auto" w:fill="FFFFFF"/>
        </w:rPr>
        <w:t>Time</w:t>
      </w:r>
      <w:proofErr w:type="spellEnd"/>
      <w:r w:rsidRPr="00256A66">
        <w:rPr>
          <w:rFonts w:ascii="Georgia" w:eastAsia="Times New Roman" w:hAnsi="Georgia" w:cs="Times New Roman"/>
          <w:color w:val="1D1D1B"/>
          <w:shd w:val="clear" w:color="auto" w:fill="FFFFFF"/>
        </w:rPr>
        <w:t xml:space="preserve"> Edit. </w:t>
      </w:r>
      <w:r>
        <w:rPr>
          <w:rFonts w:ascii="Georgia" w:eastAsia="Times New Roman" w:hAnsi="Georgia" w:cs="Times New Roman"/>
          <w:color w:val="1D1D1B"/>
          <w:shd w:val="clear" w:color="auto" w:fill="FFFFFF"/>
        </w:rPr>
        <w:t>Observera att löpande schemaändringar kan förekomma vilket kan kasta om ordningen på olika moment i kursen.</w:t>
      </w:r>
    </w:p>
    <w:p w14:paraId="55714048" w14:textId="07EA765C" w:rsidR="00A157C6" w:rsidRDefault="00A157C6" w:rsidP="00A157C6">
      <w:pPr>
        <w:rPr>
          <w:rFonts w:ascii="Georgia" w:eastAsia="Times New Roman" w:hAnsi="Georgia" w:cs="Times New Roman"/>
          <w:color w:val="1D1D1B"/>
          <w:shd w:val="clear" w:color="auto" w:fill="FFFFFF"/>
        </w:rPr>
      </w:pPr>
    </w:p>
    <w:p w14:paraId="1E76EE18" w14:textId="11497CB2" w:rsidR="00932F43" w:rsidRPr="00932F43" w:rsidRDefault="00932F43" w:rsidP="00932F43">
      <w:pPr>
        <w:pStyle w:val="Rubrik2"/>
      </w:pPr>
      <w:bookmarkStart w:id="29" w:name="_Toc43892535"/>
      <w:r w:rsidRPr="00932F43">
        <w:t>Föreläsningar</w:t>
      </w:r>
      <w:bookmarkEnd w:id="29"/>
    </w:p>
    <w:p w14:paraId="64A99350" w14:textId="0809CC39" w:rsidR="00DD3DDA" w:rsidRDefault="00DD3DDA" w:rsidP="00DD3DDA">
      <w:r>
        <w:t xml:space="preserve">Föreläsningar är unika och mycket värdefulla tillfällen att få ta del av universitetets expertis på olika områden som är relevanta i relation till kursens innehåll och mål. Studenter förväntas därför </w:t>
      </w:r>
      <w:r w:rsidR="00ED606C">
        <w:t>ta del av</w:t>
      </w:r>
      <w:r>
        <w:t xml:space="preserve"> alla kursens föreläsningar. </w:t>
      </w:r>
      <w:r w:rsidR="00411A08">
        <w:t xml:space="preserve"> </w:t>
      </w:r>
      <w:r w:rsidR="0037695C">
        <w:t xml:space="preserve">HT 20 tillgängliggörs föreläsningarna i inspelat format via </w:t>
      </w:r>
      <w:proofErr w:type="spellStart"/>
      <w:r w:rsidR="0037695C">
        <w:t>Lisam</w:t>
      </w:r>
      <w:proofErr w:type="spellEnd"/>
      <w:r w:rsidR="0037695C">
        <w:t>. Observera att en föreläsning kan vara uppdelad i flera kortare avsnitt. D</w:t>
      </w:r>
      <w:r w:rsidR="0067126D">
        <w:t xml:space="preserve">atum </w:t>
      </w:r>
      <w:r w:rsidR="0037695C">
        <w:t xml:space="preserve">i schemat indikerar när ungefär föreläsningen publiceras. Möjlighet liksom tid och form för frågestund med aktuell föreläsare meddelas här och/eller via </w:t>
      </w:r>
      <w:proofErr w:type="spellStart"/>
      <w:r w:rsidR="0037695C">
        <w:t>Lisam</w:t>
      </w:r>
      <w:proofErr w:type="spellEnd"/>
      <w:r w:rsidR="0037695C">
        <w:t>.</w:t>
      </w:r>
    </w:p>
    <w:p w14:paraId="5A3472C8" w14:textId="77777777" w:rsidR="00DD3DDA" w:rsidRDefault="00DD3DDA" w:rsidP="00DD3DDA"/>
    <w:p w14:paraId="1820CAEA" w14:textId="6F441DB5" w:rsidR="00DD3DDA" w:rsidRDefault="00932F43" w:rsidP="00C679CA">
      <w:pPr>
        <w:pStyle w:val="Liststycke"/>
        <w:numPr>
          <w:ilvl w:val="0"/>
          <w:numId w:val="15"/>
        </w:numPr>
      </w:pPr>
      <w:r w:rsidRPr="0037695C">
        <w:rPr>
          <w:b/>
        </w:rPr>
        <w:t xml:space="preserve">Introduktion </w:t>
      </w:r>
      <w:r w:rsidRPr="0037695C">
        <w:tab/>
      </w:r>
      <w:r w:rsidR="004B6D2F" w:rsidRPr="0037695C">
        <w:tab/>
      </w:r>
      <w:r w:rsidR="0037695C" w:rsidRPr="0037695C">
        <w:tab/>
      </w:r>
      <w:r w:rsidR="00ED606C">
        <w:tab/>
      </w:r>
      <w:r>
        <w:tab/>
        <w:t>(</w:t>
      </w:r>
      <w:proofErr w:type="spellStart"/>
      <w:r>
        <w:t>AMB</w:t>
      </w:r>
      <w:proofErr w:type="spellEnd"/>
      <w:r>
        <w:t>)</w:t>
      </w:r>
    </w:p>
    <w:p w14:paraId="5305EE5F" w14:textId="77777777" w:rsidR="00EA76DA" w:rsidRDefault="00EA76DA" w:rsidP="00EA76DA">
      <w:r>
        <w:t xml:space="preserve">Vad handlar den här kursen om? </w:t>
      </w:r>
    </w:p>
    <w:p w14:paraId="6C5058E5" w14:textId="531D40A2" w:rsidR="00EA76DA" w:rsidRPr="00EA76DA" w:rsidRDefault="00EA76DA" w:rsidP="00EA76DA">
      <w:r>
        <w:t>Vid k</w:t>
      </w:r>
      <w:r w:rsidRPr="00EA76DA">
        <w:t xml:space="preserve">ursintroduktionen </w:t>
      </w:r>
      <w:r>
        <w:t xml:space="preserve">belyses kursens innehåll, upplägg, undervisnings och examinationsformer. </w:t>
      </w:r>
      <w:r w:rsidRPr="00EA76DA">
        <w:t xml:space="preserve"> </w:t>
      </w:r>
      <w:r>
        <w:t>Frågor</w:t>
      </w:r>
      <w:r w:rsidRPr="00EA76DA">
        <w:t xml:space="preserve"> som aktualiserats av studenten under den egna genomgången av kursplan, </w:t>
      </w:r>
      <w:r w:rsidR="0067126D">
        <w:t>kursinfo</w:t>
      </w:r>
      <w:r w:rsidRPr="00EA76DA">
        <w:t xml:space="preserve"> och schema</w:t>
      </w:r>
      <w:r>
        <w:t xml:space="preserve"> besvaras </w:t>
      </w:r>
      <w:r w:rsidR="0037695C">
        <w:t xml:space="preserve">via Zoom </w:t>
      </w:r>
      <w:r>
        <w:t>vid</w:t>
      </w:r>
      <w:r w:rsidR="00ED606C">
        <w:t xml:space="preserve"> det schemalagda tillfället</w:t>
      </w:r>
      <w:r w:rsidRPr="00EA76DA">
        <w:t xml:space="preserve">. </w:t>
      </w:r>
    </w:p>
    <w:p w14:paraId="42C044EE" w14:textId="77777777" w:rsidR="00EA76DA" w:rsidRDefault="00EA76DA" w:rsidP="00EA76DA"/>
    <w:p w14:paraId="1284F893" w14:textId="5B341439" w:rsidR="00932F43" w:rsidRDefault="00932F43" w:rsidP="00932F43">
      <w:pPr>
        <w:pStyle w:val="Liststycke"/>
        <w:numPr>
          <w:ilvl w:val="0"/>
          <w:numId w:val="12"/>
        </w:numPr>
      </w:pPr>
      <w:r w:rsidRPr="00EA76DA">
        <w:rPr>
          <w:b/>
        </w:rPr>
        <w:t>Barns språkliga utveckling – en grund</w:t>
      </w:r>
      <w:r w:rsidR="004B6D2F">
        <w:tab/>
      </w:r>
      <w:r>
        <w:t xml:space="preserve"> </w:t>
      </w:r>
      <w:r w:rsidR="00ED606C">
        <w:tab/>
      </w:r>
      <w:r>
        <w:tab/>
        <w:t>(</w:t>
      </w:r>
      <w:proofErr w:type="spellStart"/>
      <w:r>
        <w:t>AMB</w:t>
      </w:r>
      <w:proofErr w:type="spellEnd"/>
      <w:r>
        <w:t>)</w:t>
      </w:r>
    </w:p>
    <w:p w14:paraId="30F502E4" w14:textId="77777777" w:rsidR="00EA76DA" w:rsidRDefault="00EA76DA" w:rsidP="00EA76DA">
      <w:r>
        <w:t>Vad behöver förskollärare kunna om barns språkutveckling?</w:t>
      </w:r>
    </w:p>
    <w:p w14:paraId="3734D916" w14:textId="3FF495FB" w:rsidR="00EA76DA" w:rsidRDefault="00EA76DA" w:rsidP="00EA76DA">
      <w:r>
        <w:t xml:space="preserve"> I den här föreläsningen får du svar på det.</w:t>
      </w:r>
      <w:r w:rsidR="00ED606C">
        <w:t xml:space="preserve"> </w:t>
      </w:r>
      <w:r w:rsidR="00ED606C" w:rsidRPr="0037695C">
        <w:t>Frågor besvaras</w:t>
      </w:r>
      <w:r w:rsidR="00AA4722" w:rsidRPr="0037695C">
        <w:t xml:space="preserve"> av Anna</w:t>
      </w:r>
      <w:r w:rsidR="00ED606C" w:rsidRPr="0037695C">
        <w:t xml:space="preserve"> vi</w:t>
      </w:r>
      <w:r w:rsidR="0037695C" w:rsidRPr="0037695C">
        <w:t>a Zoom vi</w:t>
      </w:r>
      <w:r w:rsidR="00ED606C" w:rsidRPr="0037695C">
        <w:t>d det schemalagda tillfället</w:t>
      </w:r>
      <w:r w:rsidR="0037695C" w:rsidRPr="0037695C">
        <w:t>.</w:t>
      </w:r>
    </w:p>
    <w:p w14:paraId="56AED6F7" w14:textId="77777777" w:rsidR="00EA76DA" w:rsidRDefault="00EA76DA" w:rsidP="00EA76DA"/>
    <w:p w14:paraId="404A29EC" w14:textId="5BCCF944" w:rsidR="00932F43" w:rsidRDefault="00932F43" w:rsidP="00932F43">
      <w:pPr>
        <w:pStyle w:val="Liststycke"/>
        <w:numPr>
          <w:ilvl w:val="0"/>
          <w:numId w:val="12"/>
        </w:numPr>
      </w:pPr>
      <w:r w:rsidRPr="00EA76DA">
        <w:rPr>
          <w:b/>
        </w:rPr>
        <w:t>Grundläggande grammatik</w:t>
      </w:r>
      <w:r>
        <w:tab/>
      </w:r>
      <w:r w:rsidR="004B6D2F">
        <w:tab/>
      </w:r>
      <w:r w:rsidR="0037695C">
        <w:tab/>
      </w:r>
      <w:r>
        <w:tab/>
      </w:r>
      <w:r w:rsidR="00ED606C">
        <w:t>(</w:t>
      </w:r>
      <w:proofErr w:type="spellStart"/>
      <w:r w:rsidR="00ED606C">
        <w:t>AMB</w:t>
      </w:r>
      <w:proofErr w:type="spellEnd"/>
      <w:r w:rsidR="00ED606C">
        <w:t>)</w:t>
      </w:r>
      <w:r>
        <w:t xml:space="preserve"> </w:t>
      </w:r>
    </w:p>
    <w:p w14:paraId="437A362D" w14:textId="66DBF37A" w:rsidR="00EA76DA" w:rsidRDefault="00EA76DA" w:rsidP="00EA76DA">
      <w:r>
        <w:t>Grammatik för förskollärare – vad ska det vara bra för?</w:t>
      </w:r>
    </w:p>
    <w:p w14:paraId="1F188975" w14:textId="3F770505" w:rsidR="00EA76DA" w:rsidRDefault="00EA76DA" w:rsidP="00EA76DA">
      <w:r>
        <w:t>I den här föreläsningen får du ett språk om språket. Det behöver vi i den här kursen.</w:t>
      </w:r>
    </w:p>
    <w:p w14:paraId="5408547A" w14:textId="6D7118BA" w:rsidR="00EA76DA" w:rsidRDefault="007363CF" w:rsidP="00EA76DA">
      <w:r w:rsidRPr="007363CF">
        <w:t>Föreläsningen behandlar grundläggande grammatik i syfte att underlätta för studenterna att tillgodogöra sig kursens innehåll. Den går bland annat igenom ordklasser, ordbildning, ordböjning, satsdelar och språkljud.</w:t>
      </w:r>
      <w:r w:rsidR="00ED606C">
        <w:t xml:space="preserve"> </w:t>
      </w:r>
    </w:p>
    <w:p w14:paraId="10A62D04" w14:textId="4528C2A9" w:rsidR="007363CF" w:rsidRDefault="007363CF" w:rsidP="00EA76DA"/>
    <w:p w14:paraId="463B2AB1" w14:textId="618388C2" w:rsidR="00C679CA" w:rsidRDefault="00C679CA" w:rsidP="00C679CA">
      <w:pPr>
        <w:pStyle w:val="Liststycke"/>
        <w:numPr>
          <w:ilvl w:val="0"/>
          <w:numId w:val="12"/>
        </w:numPr>
      </w:pPr>
      <w:r w:rsidRPr="00C679CA">
        <w:rPr>
          <w:b/>
        </w:rPr>
        <w:t>Små barns samspel – inte bara ord</w:t>
      </w:r>
      <w:r>
        <w:t xml:space="preserve"> </w:t>
      </w:r>
      <w:r>
        <w:tab/>
      </w:r>
      <w:r w:rsidR="00ED606C">
        <w:tab/>
      </w:r>
      <w:r>
        <w:t xml:space="preserve"> </w:t>
      </w:r>
      <w:r>
        <w:tab/>
        <w:t>(</w:t>
      </w:r>
      <w:proofErr w:type="spellStart"/>
      <w:r w:rsidR="00ED606C">
        <w:t>EZ</w:t>
      </w:r>
      <w:proofErr w:type="spellEnd"/>
      <w:r>
        <w:t>)</w:t>
      </w:r>
    </w:p>
    <w:p w14:paraId="66E19DA4" w14:textId="77777777" w:rsidR="00C679CA" w:rsidRDefault="00C679CA" w:rsidP="00C679CA">
      <w:r>
        <w:t xml:space="preserve">Hur kommunicerar små barn? </w:t>
      </w:r>
    </w:p>
    <w:p w14:paraId="78699882" w14:textId="7385448A" w:rsidR="00C679CA" w:rsidRDefault="00C679CA" w:rsidP="00C679CA">
      <w:r>
        <w:t xml:space="preserve">Det här är en föreläsning om det som ibland kallas för samspelets ”multimodalitet”. </w:t>
      </w:r>
      <w:r w:rsidR="00ED606C">
        <w:t>Frågor besvaras av E</w:t>
      </w:r>
      <w:r w:rsidR="0037695C">
        <w:t xml:space="preserve">milia via Zoom </w:t>
      </w:r>
      <w:r w:rsidR="00ED606C">
        <w:t>vid det schemalagda tillfället</w:t>
      </w:r>
      <w:r w:rsidR="0037695C">
        <w:t>.</w:t>
      </w:r>
    </w:p>
    <w:p w14:paraId="5FCF14F7" w14:textId="77777777" w:rsidR="00ED606C" w:rsidRDefault="00ED606C" w:rsidP="00ED606C">
      <w:pPr>
        <w:rPr>
          <w:b/>
        </w:rPr>
      </w:pPr>
    </w:p>
    <w:p w14:paraId="2B5C6AF1" w14:textId="5AA34723" w:rsidR="00ED606C" w:rsidRDefault="00ED606C" w:rsidP="00ED606C">
      <w:pPr>
        <w:pStyle w:val="Liststycke"/>
        <w:numPr>
          <w:ilvl w:val="0"/>
          <w:numId w:val="12"/>
        </w:numPr>
      </w:pPr>
      <w:r w:rsidRPr="00ED606C">
        <w:rPr>
          <w:b/>
        </w:rPr>
        <w:t>Språkstörning/Språklig sårbarhet</w:t>
      </w:r>
      <w:r>
        <w:tab/>
      </w:r>
      <w:r>
        <w:tab/>
      </w:r>
      <w:r w:rsidRPr="00932F43">
        <w:tab/>
        <w:t>(</w:t>
      </w:r>
      <w:r>
        <w:t>HLS</w:t>
      </w:r>
      <w:r w:rsidRPr="00932F43">
        <w:t xml:space="preserve">) </w:t>
      </w:r>
    </w:p>
    <w:p w14:paraId="137F7965" w14:textId="77777777" w:rsidR="00ED606C" w:rsidRDefault="00ED606C" w:rsidP="00ED606C">
      <w:r>
        <w:t xml:space="preserve">När behövs en logoped? </w:t>
      </w:r>
    </w:p>
    <w:p w14:paraId="1C60C301" w14:textId="77777777" w:rsidR="00ED606C" w:rsidRPr="007363CF" w:rsidRDefault="00ED606C" w:rsidP="00ED606C">
      <w:r w:rsidRPr="007363CF">
        <w:t xml:space="preserve">Föreläsningen handlar om tal- och språkstörningar hos barn, hur de definieras, hur man upptäcker dem och vad man bör vara observant på. Vi kommer även in på deras behandling och förskolans roll i samband med såväl identifiering som behandling. </w:t>
      </w:r>
    </w:p>
    <w:p w14:paraId="3B1EE5A3" w14:textId="77777777" w:rsidR="00ED606C" w:rsidRDefault="00ED606C" w:rsidP="00C679CA"/>
    <w:p w14:paraId="25D95B89" w14:textId="44ECDDDC" w:rsidR="00E6626F" w:rsidRDefault="00E6626F" w:rsidP="00E6626F">
      <w:pPr>
        <w:pStyle w:val="Liststycke"/>
        <w:numPr>
          <w:ilvl w:val="0"/>
          <w:numId w:val="12"/>
        </w:numPr>
      </w:pPr>
      <w:r w:rsidRPr="00E6626F">
        <w:rPr>
          <w:b/>
        </w:rPr>
        <w:t>Språklig hänförelse och barns deltagande</w:t>
      </w:r>
      <w:r>
        <w:tab/>
      </w:r>
      <w:r>
        <w:tab/>
        <w:t>(AC)</w:t>
      </w:r>
    </w:p>
    <w:p w14:paraId="1E99502B" w14:textId="77777777" w:rsidR="00E6626F" w:rsidRDefault="00E6626F" w:rsidP="00E6626F">
      <w:r>
        <w:t>Om vikten av att fånga lyssnaren och hur det kan göras.</w:t>
      </w:r>
    </w:p>
    <w:p w14:paraId="7AA53A57" w14:textId="77777777" w:rsidR="00E6626F" w:rsidRDefault="00E6626F" w:rsidP="00E6626F"/>
    <w:p w14:paraId="2FBC08B4" w14:textId="6DDFE43F" w:rsidR="00E6626F" w:rsidRDefault="00E6626F" w:rsidP="00E6626F">
      <w:pPr>
        <w:pStyle w:val="Liststycke"/>
        <w:numPr>
          <w:ilvl w:val="0"/>
          <w:numId w:val="12"/>
        </w:numPr>
      </w:pPr>
      <w:r w:rsidRPr="00EA76DA">
        <w:rPr>
          <w:b/>
        </w:rPr>
        <w:t>Barnlitteratur och begreppsutveckling</w:t>
      </w:r>
      <w:r w:rsidRPr="00932F43">
        <w:tab/>
      </w:r>
      <w:r>
        <w:tab/>
      </w:r>
      <w:r w:rsidRPr="00932F43">
        <w:tab/>
        <w:t>(CA)</w:t>
      </w:r>
    </w:p>
    <w:p w14:paraId="5BA6A6D9" w14:textId="77777777" w:rsidR="00E6626F" w:rsidRDefault="00E6626F" w:rsidP="00E6626F">
      <w:r>
        <w:t xml:space="preserve">Litteratur är bra till mycket </w:t>
      </w:r>
      <w:proofErr w:type="gramStart"/>
      <w:r>
        <w:t>-  t</w:t>
      </w:r>
      <w:proofErr w:type="gramEnd"/>
      <w:r>
        <w:t xml:space="preserve"> e x för att lära sig nya ord.</w:t>
      </w:r>
    </w:p>
    <w:p w14:paraId="47C0B060" w14:textId="77777777" w:rsidR="00C679CA" w:rsidRDefault="00C679CA" w:rsidP="00EA76DA"/>
    <w:p w14:paraId="28E8387F" w14:textId="69B09089" w:rsidR="00932F43" w:rsidRDefault="00DD3DDA" w:rsidP="00E6626F">
      <w:pPr>
        <w:pStyle w:val="Liststycke"/>
        <w:numPr>
          <w:ilvl w:val="0"/>
          <w:numId w:val="12"/>
        </w:numPr>
      </w:pPr>
      <w:r w:rsidRPr="00EA76DA">
        <w:rPr>
          <w:b/>
        </w:rPr>
        <w:t>Konsten att berätta</w:t>
      </w:r>
      <w:r w:rsidR="00C679CA">
        <w:rPr>
          <w:b/>
        </w:rPr>
        <w:t xml:space="preserve"> (</w:t>
      </w:r>
      <w:r w:rsidR="0037695C">
        <w:rPr>
          <w:b/>
        </w:rPr>
        <w:t>Ola Henricson/</w:t>
      </w:r>
      <w:r w:rsidR="00C679CA">
        <w:rPr>
          <w:b/>
        </w:rPr>
        <w:t>Globala Skolan)</w:t>
      </w:r>
      <w:r w:rsidR="004B6D2F">
        <w:tab/>
      </w:r>
      <w:r w:rsidR="0037695C">
        <w:tab/>
      </w:r>
      <w:r w:rsidR="00932F43">
        <w:t>(</w:t>
      </w:r>
      <w:r w:rsidR="00D37B82">
        <w:t>OH</w:t>
      </w:r>
      <w:r w:rsidR="00932F43">
        <w:t>)</w:t>
      </w:r>
    </w:p>
    <w:p w14:paraId="611BE324" w14:textId="3606F421" w:rsidR="00EA76DA" w:rsidRDefault="00EA76DA" w:rsidP="00EA76DA">
      <w:r>
        <w:t>Lär dig om berättandets magi och hur du blir en bättre berättare.</w:t>
      </w:r>
    </w:p>
    <w:p w14:paraId="63171C73" w14:textId="77777777" w:rsidR="00EA76DA" w:rsidRPr="00932F43" w:rsidRDefault="00EA76DA" w:rsidP="00EA76DA"/>
    <w:p w14:paraId="776C5670" w14:textId="372BDE09" w:rsidR="004B6D2F" w:rsidRDefault="0037695C" w:rsidP="00E6626F">
      <w:pPr>
        <w:pStyle w:val="Liststycke"/>
        <w:numPr>
          <w:ilvl w:val="0"/>
          <w:numId w:val="12"/>
        </w:numPr>
      </w:pPr>
      <w:r>
        <w:rPr>
          <w:b/>
        </w:rPr>
        <w:t>Flers</w:t>
      </w:r>
      <w:r w:rsidR="004B6D2F" w:rsidRPr="00EA76DA">
        <w:rPr>
          <w:b/>
        </w:rPr>
        <w:t>pråk</w:t>
      </w:r>
      <w:r>
        <w:rPr>
          <w:b/>
        </w:rPr>
        <w:t>ighet</w:t>
      </w:r>
      <w:r w:rsidR="004B6D2F" w:rsidRPr="00EA76DA">
        <w:rPr>
          <w:b/>
        </w:rPr>
        <w:t>, andraspråk</w:t>
      </w:r>
      <w:r w:rsidR="00E81E0F">
        <w:rPr>
          <w:b/>
        </w:rPr>
        <w:t>sundervisning</w:t>
      </w:r>
      <w:r w:rsidR="004B6D2F" w:rsidRPr="00EA76DA">
        <w:rPr>
          <w:b/>
        </w:rPr>
        <w:t xml:space="preserve"> och </w:t>
      </w:r>
      <w:r w:rsidR="00E81E0F">
        <w:rPr>
          <w:b/>
        </w:rPr>
        <w:t>kommunikation</w:t>
      </w:r>
      <w:r w:rsidR="004B6D2F" w:rsidRPr="00EA76DA">
        <w:rPr>
          <w:b/>
        </w:rPr>
        <w:t xml:space="preserve"> i förskolan</w:t>
      </w:r>
      <w:r w:rsidR="00E81E0F">
        <w:t xml:space="preserve"> </w:t>
      </w:r>
      <w:r w:rsidR="004B6D2F">
        <w:t>(</w:t>
      </w:r>
      <w:proofErr w:type="spellStart"/>
      <w:r w:rsidR="00E81E0F">
        <w:t>PBW</w:t>
      </w:r>
      <w:proofErr w:type="spellEnd"/>
      <w:r w:rsidR="004B6D2F">
        <w:t>)</w:t>
      </w:r>
    </w:p>
    <w:p w14:paraId="2BFBF8A7" w14:textId="77777777" w:rsidR="007363CF" w:rsidRDefault="007363CF" w:rsidP="00EA76DA"/>
    <w:p w14:paraId="39FC77C6" w14:textId="28F1C3AE" w:rsidR="00CF3A46" w:rsidRDefault="00CF3A46" w:rsidP="00E6626F">
      <w:pPr>
        <w:pStyle w:val="Liststycke"/>
        <w:numPr>
          <w:ilvl w:val="0"/>
          <w:numId w:val="12"/>
        </w:numPr>
      </w:pPr>
      <w:r w:rsidRPr="00CF3A46">
        <w:rPr>
          <w:b/>
        </w:rPr>
        <w:t>Språklig mångfald och kreativitet</w:t>
      </w:r>
      <w:r>
        <w:tab/>
      </w:r>
      <w:r>
        <w:tab/>
        <w:t>(</w:t>
      </w:r>
      <w:proofErr w:type="spellStart"/>
      <w:r>
        <w:t>AMB</w:t>
      </w:r>
      <w:proofErr w:type="spellEnd"/>
      <w:r>
        <w:t>)</w:t>
      </w:r>
    </w:p>
    <w:p w14:paraId="0F7CA994" w14:textId="3397105A" w:rsidR="00E6626F" w:rsidRDefault="00CF3A46" w:rsidP="00CF3A46">
      <w:r>
        <w:t xml:space="preserve">Hur kan förskollärare </w:t>
      </w:r>
      <w:r w:rsidR="00E6626F">
        <w:t xml:space="preserve">tänka kring arbetet </w:t>
      </w:r>
      <w:r>
        <w:t>med flera språk? Kan man arbeta på ett vettigt sätt med språk man själv inte behärskar? Om flerspråkighet på olika sätt - utmaningar och möjligheter.</w:t>
      </w:r>
      <w:r w:rsidR="00E81E0F">
        <w:t xml:space="preserve"> </w:t>
      </w:r>
    </w:p>
    <w:p w14:paraId="11A3FD5A" w14:textId="77777777" w:rsidR="007363CF" w:rsidRPr="00932F43" w:rsidRDefault="007363CF" w:rsidP="007363CF"/>
    <w:p w14:paraId="4002EAA4" w14:textId="085A9757" w:rsidR="00932F43" w:rsidRDefault="00932F43" w:rsidP="00E6626F">
      <w:pPr>
        <w:pStyle w:val="Liststycke"/>
        <w:numPr>
          <w:ilvl w:val="0"/>
          <w:numId w:val="12"/>
        </w:numPr>
      </w:pPr>
      <w:r w:rsidRPr="007363CF">
        <w:rPr>
          <w:b/>
        </w:rPr>
        <w:t>Barns olika förutsättningar</w:t>
      </w:r>
      <w:r w:rsidRPr="007363CF">
        <w:rPr>
          <w:b/>
        </w:rPr>
        <w:tab/>
      </w:r>
      <w:r w:rsidRPr="00932F43">
        <w:t xml:space="preserve"> </w:t>
      </w:r>
      <w:r w:rsidR="004B6D2F">
        <w:tab/>
      </w:r>
      <w:r w:rsidR="00E56A5F">
        <w:tab/>
      </w:r>
      <w:r w:rsidRPr="00932F43">
        <w:t xml:space="preserve"> </w:t>
      </w:r>
      <w:r>
        <w:tab/>
        <w:t>(TP)</w:t>
      </w:r>
    </w:p>
    <w:p w14:paraId="04AEE541" w14:textId="73573093" w:rsidR="007363CF" w:rsidRDefault="007363CF" w:rsidP="007363CF">
      <w:r>
        <w:t xml:space="preserve">Är det lika för alla? Nej! </w:t>
      </w:r>
    </w:p>
    <w:p w14:paraId="532660CF" w14:textId="3CD18085" w:rsidR="007363CF" w:rsidRPr="007363CF" w:rsidRDefault="007363CF" w:rsidP="007363CF">
      <w:r w:rsidRPr="007363CF">
        <w:t xml:space="preserve">Föreläsningen fokuserar på familjens och förskollärarens roll samt den pedagogiska miljöns betydelse för barns språkutveckling. Med utgångspunkt i förskolans uppdrag att möta alla barn presenteras hur olika faktorer som ålder, genus, etnicitet och klass samverkar med varandra samt påverkar förutsättningarna för barns språkliga utveckling. </w:t>
      </w:r>
    </w:p>
    <w:p w14:paraId="74A215E1" w14:textId="77777777" w:rsidR="00CF3A46" w:rsidRPr="00CF3A46" w:rsidRDefault="00CF3A46" w:rsidP="00973706"/>
    <w:p w14:paraId="6EE21D6E" w14:textId="44D32597" w:rsidR="004B6D2F" w:rsidRDefault="004B6D2F" w:rsidP="00E6626F">
      <w:pPr>
        <w:pStyle w:val="Liststycke"/>
        <w:numPr>
          <w:ilvl w:val="0"/>
          <w:numId w:val="12"/>
        </w:numPr>
      </w:pPr>
      <w:r w:rsidRPr="007363CF">
        <w:rPr>
          <w:b/>
        </w:rPr>
        <w:t>Poesi och språk</w:t>
      </w:r>
      <w:r w:rsidR="007363CF">
        <w:rPr>
          <w:b/>
        </w:rPr>
        <w:t xml:space="preserve">medvetet </w:t>
      </w:r>
      <w:r w:rsidRPr="007363CF">
        <w:rPr>
          <w:b/>
        </w:rPr>
        <w:t>arbete i praktiken</w:t>
      </w:r>
      <w:r w:rsidR="00973706">
        <w:tab/>
      </w:r>
      <w:r w:rsidR="00CF3A46">
        <w:tab/>
      </w:r>
      <w:r>
        <w:t>(BW)</w:t>
      </w:r>
    </w:p>
    <w:p w14:paraId="4B418145" w14:textId="45A83D53" w:rsidR="00932F43" w:rsidRPr="00932F43" w:rsidRDefault="007363CF" w:rsidP="00932F43">
      <w:r w:rsidRPr="007363CF">
        <w:t xml:space="preserve">En praktiknära föreläsning med många exempel på hur barns delaktighet och vuxnas förhållningssätt kan utveckla barnens språkande. </w:t>
      </w:r>
    </w:p>
    <w:p w14:paraId="6B7AE4B8" w14:textId="77777777" w:rsidR="00AE6084" w:rsidRDefault="00AE6084" w:rsidP="00932F43">
      <w:pPr>
        <w:pStyle w:val="Rubrik2"/>
      </w:pPr>
    </w:p>
    <w:p w14:paraId="48CB4C49" w14:textId="7E73D91E" w:rsidR="00932F43" w:rsidRPr="00DD3DDA" w:rsidRDefault="00932F43" w:rsidP="00932F43">
      <w:pPr>
        <w:pStyle w:val="Rubrik2"/>
      </w:pPr>
      <w:bookmarkStart w:id="30" w:name="_Toc43892536"/>
      <w:r w:rsidRPr="00DD3DDA">
        <w:t>Seminarieserie</w:t>
      </w:r>
      <w:r w:rsidR="00E81E0F">
        <w:t xml:space="preserve"> (seminarier och workshops)</w:t>
      </w:r>
      <w:bookmarkEnd w:id="30"/>
    </w:p>
    <w:p w14:paraId="6D46929C" w14:textId="0B964AEF" w:rsidR="00AA4722" w:rsidRDefault="00AA4722" w:rsidP="00AA4722">
      <w:r w:rsidRPr="00932F43">
        <w:t>Kursens seminarieserie</w:t>
      </w:r>
      <w:r>
        <w:t xml:space="preserve"> utgör navet för kursen och</w:t>
      </w:r>
      <w:r w:rsidRPr="00932F43">
        <w:t xml:space="preserve"> är kopplad till</w:t>
      </w:r>
      <w:r>
        <w:t xml:space="preserve"> en </w:t>
      </w:r>
      <w:proofErr w:type="spellStart"/>
      <w:r>
        <w:t>provkod</w:t>
      </w:r>
      <w:proofErr w:type="spellEnd"/>
      <w:r>
        <w:t xml:space="preserve">, </w:t>
      </w:r>
      <w:r w:rsidRPr="00212D59">
        <w:rPr>
          <w:b/>
        </w:rPr>
        <w:t>SEM1</w:t>
      </w:r>
      <w:r>
        <w:rPr>
          <w:b/>
        </w:rPr>
        <w:t xml:space="preserve"> </w:t>
      </w:r>
      <w:r w:rsidRPr="00212D59">
        <w:rPr>
          <w:b/>
        </w:rPr>
        <w:t>Seminarier och workshops</w:t>
      </w:r>
      <w:r w:rsidRPr="00932F43">
        <w:rPr>
          <w:b/>
        </w:rPr>
        <w:t>, 1hp (</w:t>
      </w:r>
      <w:r w:rsidRPr="00212D59">
        <w:rPr>
          <w:b/>
        </w:rPr>
        <w:t>D</w:t>
      </w:r>
      <w:r w:rsidRPr="00932F43">
        <w:rPr>
          <w:b/>
        </w:rPr>
        <w:t>)</w:t>
      </w:r>
      <w:r>
        <w:rPr>
          <w:b/>
        </w:rPr>
        <w:t xml:space="preserve">. </w:t>
      </w:r>
      <w:r>
        <w:t>För rapportering av D krävs aktivt deltagande vid samtliga nio moment, litteraturseminarier (</w:t>
      </w:r>
      <w:proofErr w:type="spellStart"/>
      <w:r w:rsidRPr="00401936">
        <w:rPr>
          <w:rFonts w:ascii="Apple Chancery" w:hAnsi="Apple Chancery" w:cs="Apple Chancery" w:hint="cs"/>
        </w:rPr>
        <w:t>sem</w:t>
      </w:r>
      <w:proofErr w:type="spellEnd"/>
      <w:r w:rsidRPr="00401936">
        <w:rPr>
          <w:rFonts w:ascii="Apple Chancery" w:hAnsi="Apple Chancery" w:cs="Apple Chancery" w:hint="cs"/>
        </w:rPr>
        <w:t xml:space="preserve"> </w:t>
      </w:r>
      <w:proofErr w:type="gramStart"/>
      <w:r w:rsidRPr="00401936">
        <w:rPr>
          <w:rFonts w:ascii="Apple Chancery" w:hAnsi="Apple Chancery" w:cs="Apple Chancery" w:hint="cs"/>
        </w:rPr>
        <w:t>1-4</w:t>
      </w:r>
      <w:proofErr w:type="gramEnd"/>
      <w:r>
        <w:t>) och workshops (</w:t>
      </w:r>
      <w:proofErr w:type="spellStart"/>
      <w:r w:rsidRPr="00401936">
        <w:rPr>
          <w:rFonts w:ascii="Bangla MN" w:hAnsi="Bangla MN" w:cs="Bangla MN"/>
        </w:rPr>
        <w:t>wor</w:t>
      </w:r>
      <w:proofErr w:type="spellEnd"/>
      <w:r w:rsidRPr="00401936">
        <w:rPr>
          <w:rFonts w:ascii="Bangla MN" w:hAnsi="Bangla MN" w:cs="Bangla MN"/>
        </w:rPr>
        <w:t xml:space="preserve"> 1-5</w:t>
      </w:r>
      <w:r>
        <w:t xml:space="preserve">) i seminarieserien. Vid uteblivet deltagande krävs komplettering. Se separat information avseende komplettering på </w:t>
      </w:r>
      <w:proofErr w:type="spellStart"/>
      <w:r>
        <w:t>Lisam</w:t>
      </w:r>
      <w:proofErr w:type="spellEnd"/>
      <w:r>
        <w:t xml:space="preserve">. Som en generell princip krävs det ofta mer arbete vid en komplettering än vid det ordinarie momentet.  </w:t>
      </w:r>
    </w:p>
    <w:p w14:paraId="2E45CE40" w14:textId="77777777" w:rsidR="00AA4722" w:rsidRDefault="00AA4722" w:rsidP="00AA4722"/>
    <w:p w14:paraId="47062D63" w14:textId="77777777" w:rsidR="00AA4722" w:rsidRPr="00074683" w:rsidRDefault="00AA4722" w:rsidP="00AA4722">
      <w:pPr>
        <w:pStyle w:val="Rubrik3"/>
      </w:pPr>
      <w:bookmarkStart w:id="31" w:name="_Toc43892537"/>
      <w:r w:rsidRPr="00074683">
        <w:t>Förberedelser</w:t>
      </w:r>
      <w:bookmarkEnd w:id="31"/>
    </w:p>
    <w:p w14:paraId="53081B63" w14:textId="66DC3D73" w:rsidR="00AA4722" w:rsidRDefault="00AA4722" w:rsidP="00AA4722">
      <w:r>
        <w:t>Nedan framgår vilken litteratur som ska läsas inför varje seminarium eller workshop. Vid böcker anges vilka delar som ska läsas. Artiklar läses i sin helhet.</w:t>
      </w:r>
    </w:p>
    <w:p w14:paraId="790F786F" w14:textId="77777777" w:rsidR="00AA4722" w:rsidRDefault="00AA4722" w:rsidP="00AA4722"/>
    <w:p w14:paraId="618C2180" w14:textId="11416E75" w:rsidR="00AA4722" w:rsidRDefault="00AA4722" w:rsidP="00AA4722">
      <w:r>
        <w:t xml:space="preserve">För ett aktivt bearbetande av litteraturen ska du vid inläsningen skriva </w:t>
      </w:r>
      <w:proofErr w:type="spellStart"/>
      <w:r>
        <w:t>läslogg</w:t>
      </w:r>
      <w:proofErr w:type="spellEnd"/>
      <w:r>
        <w:t xml:space="preserve">. Läsloggen och den aktuella litteraturen ska tas med till seminariet/workshopen för fortsatt bearbetning tillsammans med medstudenter och lärare. Varje </w:t>
      </w:r>
      <w:proofErr w:type="spellStart"/>
      <w:r>
        <w:t>läslogg</w:t>
      </w:r>
      <w:proofErr w:type="spellEnd"/>
      <w:r>
        <w:t xml:space="preserve"> ska omfatta en A4-sida</w:t>
      </w:r>
      <w:r w:rsidR="004821BE">
        <w:t xml:space="preserve"> och vad som ska ingå meddelas av respektive seminarieledare, en vecka före seminariet. Om inga särskilda instruktioner ges gäller att du skriver </w:t>
      </w:r>
      <w:r w:rsidR="00DF0FE5">
        <w:t xml:space="preserve">kortare sammanfattningar och frågor utifrån den inlästa litteraturen. </w:t>
      </w:r>
      <w:r>
        <w:t xml:space="preserve">Fundera på hur du på bästa </w:t>
      </w:r>
      <w:r>
        <w:lastRenderedPageBreak/>
        <w:t xml:space="preserve">sätt kan stödja ditt eget lärande samt skapa ett underlag som underlättar ditt deltagande i diskussionerna vid seminariet.  </w:t>
      </w:r>
    </w:p>
    <w:p w14:paraId="57EE09FC" w14:textId="77777777" w:rsidR="00AA4722" w:rsidRDefault="00AA4722" w:rsidP="00AA4722"/>
    <w:p w14:paraId="6201E442" w14:textId="12187A35" w:rsidR="00AA4722" w:rsidRPr="00AA4722" w:rsidRDefault="00AA4722" w:rsidP="00AA4722">
      <w:pPr>
        <w:rPr>
          <w:i/>
        </w:rPr>
      </w:pPr>
      <w:r>
        <w:t xml:space="preserve">Observera att seminarierna utgör ett aktivt, framförallt verbalt bearbetande av den inlästa litteraturen medan kursens </w:t>
      </w:r>
      <w:proofErr w:type="spellStart"/>
      <w:r>
        <w:t>worshops</w:t>
      </w:r>
      <w:proofErr w:type="spellEnd"/>
      <w:r>
        <w:t xml:space="preserve"> är mer praktiskt upplagda. Litteraturinläsningen till </w:t>
      </w:r>
      <w:proofErr w:type="spellStart"/>
      <w:r>
        <w:t>worshops</w:t>
      </w:r>
      <w:proofErr w:type="spellEnd"/>
      <w:r>
        <w:t xml:space="preserve"> utgör ett nog så viktigt stöd men är inte momentets huvudsakliga fokus. </w:t>
      </w:r>
      <w:r w:rsidRPr="00AA4722">
        <w:rPr>
          <w:i/>
        </w:rPr>
        <w:t xml:space="preserve">Inlämning av </w:t>
      </w:r>
      <w:proofErr w:type="spellStart"/>
      <w:r w:rsidRPr="00AA4722">
        <w:rPr>
          <w:i/>
        </w:rPr>
        <w:t>läslogg</w:t>
      </w:r>
      <w:proofErr w:type="spellEnd"/>
      <w:r w:rsidRPr="00AA4722">
        <w:rPr>
          <w:i/>
        </w:rPr>
        <w:t xml:space="preserve"> är obligatorisk för samtliga seminarier och workshops utom den sista (studentdriven).</w:t>
      </w:r>
    </w:p>
    <w:p w14:paraId="7D9E9E66" w14:textId="77777777" w:rsidR="00AA4722" w:rsidRDefault="00AA4722" w:rsidP="00AA4722">
      <w:pPr>
        <w:spacing w:after="180"/>
        <w:rPr>
          <w:rFonts w:ascii="Georgia" w:eastAsia="Times New Roman" w:hAnsi="Georgia" w:cs="Times New Roman"/>
          <w:color w:val="1D1D1B"/>
        </w:rPr>
      </w:pPr>
    </w:p>
    <w:p w14:paraId="492FBADF" w14:textId="421B92E2" w:rsidR="00AA4722" w:rsidRPr="004722AD" w:rsidRDefault="00AA4722" w:rsidP="00AA4722">
      <w:pPr>
        <w:pStyle w:val="Liststycke"/>
        <w:numPr>
          <w:ilvl w:val="0"/>
          <w:numId w:val="13"/>
        </w:numPr>
        <w:rPr>
          <w:b/>
        </w:rPr>
      </w:pPr>
      <w:proofErr w:type="spellStart"/>
      <w:r w:rsidRPr="00401936">
        <w:rPr>
          <w:rFonts w:ascii="Apple Chancery" w:hAnsi="Apple Chancery" w:cs="Apple Chancery" w:hint="cs"/>
        </w:rPr>
        <w:t>Sem</w:t>
      </w:r>
      <w:proofErr w:type="spellEnd"/>
      <w:r w:rsidRPr="00401936">
        <w:rPr>
          <w:rFonts w:ascii="Apple Chancery" w:hAnsi="Apple Chancery" w:cs="Apple Chancery" w:hint="cs"/>
        </w:rPr>
        <w:t xml:space="preserve"> 1</w:t>
      </w:r>
      <w:r w:rsidRPr="004722AD">
        <w:t xml:space="preserve">: </w:t>
      </w:r>
      <w:r w:rsidRPr="004722AD">
        <w:rPr>
          <w:b/>
        </w:rPr>
        <w:t>Barn utvecklar sitt/sina språk</w:t>
      </w:r>
      <w:r w:rsidRPr="004722AD">
        <w:tab/>
        <w:t xml:space="preserve"> </w:t>
      </w:r>
      <w:r w:rsidRPr="004722AD">
        <w:tab/>
      </w:r>
      <w:r>
        <w:tab/>
        <w:t>(HLS)</w:t>
      </w:r>
    </w:p>
    <w:p w14:paraId="4720D4C1" w14:textId="77777777" w:rsidR="00AA4722" w:rsidRPr="0092562C" w:rsidRDefault="00AA4722" w:rsidP="00AA4722">
      <w:pPr>
        <w:pStyle w:val="Ingetavstnd"/>
        <w:ind w:left="720"/>
        <w:rPr>
          <w:color w:val="000000" w:themeColor="text1"/>
        </w:rPr>
      </w:pPr>
      <w:r w:rsidRPr="004E3193">
        <w:rPr>
          <w:color w:val="000000" w:themeColor="text1"/>
        </w:rPr>
        <w:t>Larsson, K. (2016</w:t>
      </w:r>
      <w:r w:rsidRPr="004E3193">
        <w:rPr>
          <w:i/>
          <w:color w:val="000000" w:themeColor="text1"/>
        </w:rPr>
        <w:t>) Att få barnets språk att växa. Strategier för språkutveckling i förskolan, skolan och hemma</w:t>
      </w:r>
      <w:r w:rsidRPr="004E3193">
        <w:rPr>
          <w:color w:val="000000" w:themeColor="text1"/>
        </w:rPr>
        <w:t xml:space="preserve">. </w:t>
      </w:r>
      <w:r w:rsidRPr="0092562C">
        <w:rPr>
          <w:color w:val="000000" w:themeColor="text1"/>
        </w:rPr>
        <w:t xml:space="preserve">Stefan Hertz utbildning AB. </w:t>
      </w:r>
      <w:r w:rsidRPr="0092562C">
        <w:rPr>
          <w:color w:val="000000" w:themeColor="text1"/>
          <w:highlight w:val="yellow"/>
        </w:rPr>
        <w:t>Läses i sin helhet.</w:t>
      </w:r>
    </w:p>
    <w:p w14:paraId="518EBE7D" w14:textId="77777777" w:rsidR="00AA4722" w:rsidRDefault="00AA4722" w:rsidP="00AA4722">
      <w:pPr>
        <w:pStyle w:val="Ingetavstnd"/>
        <w:ind w:left="720"/>
        <w:rPr>
          <w:color w:val="000000" w:themeColor="text1"/>
        </w:rPr>
      </w:pPr>
    </w:p>
    <w:p w14:paraId="6C2E9B19" w14:textId="77777777" w:rsidR="00AA4722" w:rsidRPr="004E3193" w:rsidRDefault="00AA4722" w:rsidP="00AA4722">
      <w:pPr>
        <w:pStyle w:val="Ingetavstnd"/>
        <w:ind w:left="720"/>
        <w:rPr>
          <w:color w:val="000000" w:themeColor="text1"/>
        </w:rPr>
      </w:pPr>
      <w:r w:rsidRPr="004E3193">
        <w:rPr>
          <w:color w:val="000000" w:themeColor="text1"/>
        </w:rPr>
        <w:t xml:space="preserve">Svensson, A-K. (2009). </w:t>
      </w:r>
      <w:r w:rsidRPr="004E3193">
        <w:rPr>
          <w:i/>
          <w:iCs/>
          <w:color w:val="000000" w:themeColor="text1"/>
        </w:rPr>
        <w:t>Barnet, språket och miljön</w:t>
      </w:r>
      <w:r w:rsidRPr="004E3193">
        <w:rPr>
          <w:color w:val="000000" w:themeColor="text1"/>
        </w:rPr>
        <w:t>. Lund: Studentlitteratur</w:t>
      </w:r>
      <w:r w:rsidRPr="0092562C">
        <w:rPr>
          <w:color w:val="000000" w:themeColor="text1"/>
          <w:highlight w:val="yellow"/>
        </w:rPr>
        <w:t>. Kap 1, 3,</w:t>
      </w:r>
      <w:r>
        <w:rPr>
          <w:color w:val="000000" w:themeColor="text1"/>
        </w:rPr>
        <w:t xml:space="preserve"> </w:t>
      </w:r>
    </w:p>
    <w:p w14:paraId="5300F82E" w14:textId="77777777" w:rsidR="00AA4722" w:rsidRDefault="00AA4722" w:rsidP="00AA4722">
      <w:pPr>
        <w:pStyle w:val="Ingetavstnd"/>
        <w:ind w:left="720"/>
      </w:pPr>
    </w:p>
    <w:p w14:paraId="2F5CF3DE" w14:textId="77777777" w:rsidR="00AA4722" w:rsidRDefault="00AA4722" w:rsidP="00AA4722">
      <w:pPr>
        <w:pStyle w:val="Ingetavstnd"/>
        <w:rPr>
          <w:color w:val="000000" w:themeColor="text1"/>
        </w:rPr>
      </w:pPr>
    </w:p>
    <w:p w14:paraId="1C045648" w14:textId="77777777" w:rsidR="00AA4722" w:rsidRPr="004722AD" w:rsidRDefault="00AA4722" w:rsidP="00AA4722"/>
    <w:p w14:paraId="6D6EB855" w14:textId="36DEB9C6" w:rsidR="00AA4722" w:rsidRPr="0072513F" w:rsidRDefault="00AA4722" w:rsidP="00AA4722">
      <w:pPr>
        <w:pStyle w:val="Liststycke"/>
        <w:numPr>
          <w:ilvl w:val="0"/>
          <w:numId w:val="13"/>
        </w:numPr>
      </w:pPr>
      <w:proofErr w:type="spellStart"/>
      <w:r w:rsidRPr="00401936">
        <w:rPr>
          <w:rFonts w:ascii="Apple Chancery" w:hAnsi="Apple Chancery" w:cs="Apple Chancery" w:hint="cs"/>
        </w:rPr>
        <w:t>Sem</w:t>
      </w:r>
      <w:proofErr w:type="spellEnd"/>
      <w:r w:rsidRPr="00401936">
        <w:rPr>
          <w:rFonts w:ascii="Apple Chancery" w:hAnsi="Apple Chancery" w:cs="Apple Chancery" w:hint="cs"/>
        </w:rPr>
        <w:t xml:space="preserve"> 2</w:t>
      </w:r>
      <w:r w:rsidRPr="004722AD">
        <w:t xml:space="preserve">: </w:t>
      </w:r>
      <w:r w:rsidRPr="004722AD">
        <w:rPr>
          <w:b/>
        </w:rPr>
        <w:t>Samspelets betydelse för barns språkutveckling</w:t>
      </w:r>
      <w:r>
        <w:t xml:space="preserve"> </w:t>
      </w:r>
      <w:r w:rsidRPr="004722AD">
        <w:tab/>
      </w:r>
      <w:r>
        <w:t>(</w:t>
      </w:r>
      <w:proofErr w:type="spellStart"/>
      <w:r>
        <w:t>EZ</w:t>
      </w:r>
      <w:proofErr w:type="spellEnd"/>
      <w:r>
        <w:t>)</w:t>
      </w:r>
      <w:r>
        <w:tab/>
      </w:r>
      <w:r w:rsidRPr="004722AD">
        <w:t xml:space="preserve"> </w:t>
      </w:r>
    </w:p>
    <w:p w14:paraId="4BA28D37" w14:textId="77777777" w:rsidR="00AA4722" w:rsidRPr="00483FA7" w:rsidRDefault="00AA4722" w:rsidP="00AA4722">
      <w:pPr>
        <w:pStyle w:val="Ingetavstnd"/>
        <w:ind w:left="720"/>
        <w:rPr>
          <w:iCs/>
          <w:color w:val="000000" w:themeColor="text1"/>
        </w:rPr>
      </w:pPr>
      <w:proofErr w:type="spellStart"/>
      <w:r w:rsidRPr="00483FA7">
        <w:rPr>
          <w:iCs/>
          <w:color w:val="000000" w:themeColor="text1"/>
          <w:lang w:val="en-US"/>
        </w:rPr>
        <w:t>Cekaite</w:t>
      </w:r>
      <w:proofErr w:type="spellEnd"/>
      <w:r w:rsidRPr="00483FA7">
        <w:rPr>
          <w:iCs/>
          <w:color w:val="000000" w:themeColor="text1"/>
          <w:lang w:val="en-US"/>
        </w:rPr>
        <w:t xml:space="preserve">, A. &amp; </w:t>
      </w:r>
      <w:proofErr w:type="spellStart"/>
      <w:r w:rsidRPr="00483FA7">
        <w:rPr>
          <w:iCs/>
          <w:color w:val="000000" w:themeColor="text1"/>
          <w:lang w:val="en-US"/>
        </w:rPr>
        <w:t>Björk-Willén</w:t>
      </w:r>
      <w:proofErr w:type="spellEnd"/>
      <w:r w:rsidRPr="00483FA7">
        <w:rPr>
          <w:iCs/>
          <w:color w:val="000000" w:themeColor="text1"/>
          <w:lang w:val="en-US"/>
        </w:rPr>
        <w:t xml:space="preserve"> P. Enchantment in </w:t>
      </w:r>
      <w:proofErr w:type="spellStart"/>
      <w:r w:rsidRPr="00483FA7">
        <w:rPr>
          <w:iCs/>
          <w:color w:val="000000" w:themeColor="text1"/>
          <w:lang w:val="en-US"/>
        </w:rPr>
        <w:t>stortytelling</w:t>
      </w:r>
      <w:proofErr w:type="spellEnd"/>
      <w:r w:rsidRPr="00483FA7">
        <w:rPr>
          <w:iCs/>
          <w:color w:val="000000" w:themeColor="text1"/>
          <w:lang w:val="en-US"/>
        </w:rPr>
        <w:t>: Co-operation and participation in children’s aesthetic experience.</w:t>
      </w:r>
      <w:r w:rsidRPr="00483FA7">
        <w:rPr>
          <w:i/>
          <w:iCs/>
          <w:color w:val="000000" w:themeColor="text1"/>
          <w:lang w:val="en-US"/>
        </w:rPr>
        <w:t xml:space="preserve"> </w:t>
      </w:r>
      <w:proofErr w:type="spellStart"/>
      <w:r w:rsidRPr="00483FA7">
        <w:rPr>
          <w:i/>
          <w:iCs/>
          <w:color w:val="000000" w:themeColor="text1"/>
        </w:rPr>
        <w:t>Linguistics</w:t>
      </w:r>
      <w:proofErr w:type="spellEnd"/>
      <w:r w:rsidRPr="00483FA7">
        <w:rPr>
          <w:i/>
          <w:iCs/>
          <w:color w:val="000000" w:themeColor="text1"/>
        </w:rPr>
        <w:t xml:space="preserve"> and </w:t>
      </w:r>
      <w:proofErr w:type="spellStart"/>
      <w:r w:rsidRPr="00483FA7">
        <w:rPr>
          <w:i/>
          <w:iCs/>
          <w:color w:val="000000" w:themeColor="text1"/>
        </w:rPr>
        <w:t>Education</w:t>
      </w:r>
      <w:proofErr w:type="spellEnd"/>
      <w:r w:rsidRPr="00483FA7">
        <w:rPr>
          <w:i/>
          <w:iCs/>
          <w:color w:val="000000" w:themeColor="text1"/>
        </w:rPr>
        <w:t xml:space="preserve"> 48, </w:t>
      </w:r>
      <w:proofErr w:type="gramStart"/>
      <w:r w:rsidRPr="00483FA7">
        <w:rPr>
          <w:i/>
          <w:iCs/>
          <w:color w:val="000000" w:themeColor="text1"/>
        </w:rPr>
        <w:t>52-60</w:t>
      </w:r>
      <w:proofErr w:type="gramEnd"/>
      <w:r w:rsidRPr="00483FA7">
        <w:rPr>
          <w:i/>
          <w:iCs/>
          <w:color w:val="000000" w:themeColor="text1"/>
        </w:rPr>
        <w:t xml:space="preserve">. </w:t>
      </w:r>
    </w:p>
    <w:p w14:paraId="36104608" w14:textId="77777777" w:rsidR="00AA4722" w:rsidRPr="00AA4722" w:rsidRDefault="00AA4722" w:rsidP="00AA4722">
      <w:pPr>
        <w:pStyle w:val="Ingetavstnd"/>
        <w:ind w:left="720"/>
        <w:rPr>
          <w:color w:val="000000" w:themeColor="text1"/>
        </w:rPr>
      </w:pPr>
    </w:p>
    <w:p w14:paraId="295B6C96" w14:textId="77777777" w:rsidR="00AA4722" w:rsidRPr="0012548F" w:rsidRDefault="00AA4722" w:rsidP="00AA4722">
      <w:pPr>
        <w:pStyle w:val="Ingetavstnd"/>
        <w:ind w:left="720"/>
        <w:rPr>
          <w:color w:val="000000" w:themeColor="text1"/>
        </w:rPr>
      </w:pPr>
      <w:proofErr w:type="spellStart"/>
      <w:r w:rsidRPr="00AA4722">
        <w:rPr>
          <w:color w:val="000000" w:themeColor="text1"/>
        </w:rPr>
        <w:t>Gjems</w:t>
      </w:r>
      <w:proofErr w:type="spellEnd"/>
      <w:r w:rsidRPr="00AA4722">
        <w:rPr>
          <w:color w:val="000000" w:themeColor="text1"/>
        </w:rPr>
        <w:t xml:space="preserve">, L. (2011a). </w:t>
      </w:r>
      <w:r w:rsidRPr="0012548F">
        <w:rPr>
          <w:i/>
          <w:iCs/>
          <w:color w:val="000000" w:themeColor="text1"/>
        </w:rPr>
        <w:t>Barn samtalar sig till kunskap</w:t>
      </w:r>
      <w:r w:rsidRPr="0012548F">
        <w:rPr>
          <w:color w:val="000000" w:themeColor="text1"/>
        </w:rPr>
        <w:t xml:space="preserve">. Lund: Studentlitteratur. </w:t>
      </w:r>
      <w:r w:rsidRPr="003F5EE7">
        <w:rPr>
          <w:color w:val="000000" w:themeColor="text1"/>
          <w:highlight w:val="yellow"/>
        </w:rPr>
        <w:t>Läses i sin helhet.</w:t>
      </w:r>
    </w:p>
    <w:p w14:paraId="33617B81" w14:textId="77777777" w:rsidR="00AA4722" w:rsidRDefault="00AA4722" w:rsidP="00AA4722">
      <w:pPr>
        <w:pStyle w:val="Ingetavstnd"/>
        <w:rPr>
          <w:color w:val="8064A2" w:themeColor="accent4"/>
        </w:rPr>
      </w:pPr>
    </w:p>
    <w:p w14:paraId="3DCBC281" w14:textId="77777777" w:rsidR="00AA4722" w:rsidRPr="00483FA7" w:rsidRDefault="00AA4722" w:rsidP="00AA4722">
      <w:pPr>
        <w:pStyle w:val="Ingetavstnd"/>
        <w:ind w:left="720"/>
        <w:rPr>
          <w:color w:val="000000" w:themeColor="text1"/>
          <w:lang w:val="en-US"/>
        </w:rPr>
      </w:pPr>
      <w:proofErr w:type="spellStart"/>
      <w:r w:rsidRPr="00483FA7">
        <w:rPr>
          <w:color w:val="000000" w:themeColor="text1"/>
          <w:lang w:val="en-US"/>
        </w:rPr>
        <w:t>Gjems</w:t>
      </w:r>
      <w:proofErr w:type="spellEnd"/>
      <w:r w:rsidRPr="00483FA7">
        <w:rPr>
          <w:color w:val="000000" w:themeColor="text1"/>
          <w:lang w:val="en-US"/>
        </w:rPr>
        <w:t>, L. (2011b). Why explanations matter: a study of co-construction of</w:t>
      </w:r>
      <w:r w:rsidRPr="00483FA7">
        <w:rPr>
          <w:rFonts w:ascii="MS Mincho" w:eastAsia="MS Mincho" w:hAnsi="MS Mincho" w:cs="MS Mincho" w:hint="eastAsia"/>
          <w:color w:val="000000" w:themeColor="text1"/>
          <w:lang w:val="en-US"/>
        </w:rPr>
        <w:t> </w:t>
      </w:r>
      <w:r w:rsidRPr="00483FA7">
        <w:rPr>
          <w:color w:val="000000" w:themeColor="text1"/>
          <w:lang w:val="en-US"/>
        </w:rPr>
        <w:t xml:space="preserve">explanations between teachers and children in everyday conversations in kindergarten. </w:t>
      </w:r>
      <w:r w:rsidRPr="00483FA7">
        <w:rPr>
          <w:i/>
          <w:iCs/>
          <w:color w:val="000000" w:themeColor="text1"/>
          <w:lang w:val="en-US"/>
        </w:rPr>
        <w:t>European Early Childhood Education Research Journal</w:t>
      </w:r>
      <w:r w:rsidRPr="00483FA7">
        <w:rPr>
          <w:color w:val="000000" w:themeColor="text1"/>
          <w:lang w:val="en-US"/>
        </w:rPr>
        <w:t xml:space="preserve">, </w:t>
      </w:r>
      <w:r w:rsidRPr="00483FA7">
        <w:rPr>
          <w:i/>
          <w:iCs/>
          <w:color w:val="000000" w:themeColor="text1"/>
          <w:lang w:val="en-US"/>
        </w:rPr>
        <w:t>19</w:t>
      </w:r>
      <w:r w:rsidRPr="00483FA7">
        <w:rPr>
          <w:color w:val="000000" w:themeColor="text1"/>
          <w:lang w:val="en-US"/>
        </w:rPr>
        <w:t xml:space="preserve">(4), 501-513. </w:t>
      </w:r>
    </w:p>
    <w:p w14:paraId="4CF1A302" w14:textId="77777777" w:rsidR="00AA4722" w:rsidRDefault="00AA4722" w:rsidP="00AA4722">
      <w:pPr>
        <w:pStyle w:val="Ingetavstnd"/>
        <w:ind w:left="720"/>
        <w:rPr>
          <w:iCs/>
          <w:color w:val="808080" w:themeColor="background1" w:themeShade="80"/>
          <w:lang w:val="en-US"/>
        </w:rPr>
      </w:pPr>
    </w:p>
    <w:p w14:paraId="6D075CE4" w14:textId="77777777" w:rsidR="00AA4722" w:rsidRPr="00AB53EC" w:rsidRDefault="00AA4722" w:rsidP="00AA4722">
      <w:pPr>
        <w:pStyle w:val="Ingetavstnd"/>
        <w:ind w:left="720"/>
        <w:rPr>
          <w:lang w:val="en-US"/>
        </w:rPr>
      </w:pPr>
    </w:p>
    <w:p w14:paraId="4E837683" w14:textId="77777777" w:rsidR="00AA4722" w:rsidRPr="00AB53EC" w:rsidRDefault="00AA4722" w:rsidP="00AA4722">
      <w:pPr>
        <w:pStyle w:val="Ingetavstnd"/>
        <w:ind w:left="720"/>
        <w:rPr>
          <w:iCs/>
          <w:color w:val="808080" w:themeColor="background1" w:themeShade="80"/>
          <w:lang w:val="en-US"/>
        </w:rPr>
      </w:pPr>
    </w:p>
    <w:p w14:paraId="246657C8" w14:textId="77777777" w:rsidR="00AA4722" w:rsidRPr="004722AD" w:rsidRDefault="00AA4722" w:rsidP="00AA4722">
      <w:pPr>
        <w:pStyle w:val="Liststycke"/>
        <w:numPr>
          <w:ilvl w:val="0"/>
          <w:numId w:val="13"/>
        </w:numPr>
      </w:pPr>
      <w:proofErr w:type="spellStart"/>
      <w:r w:rsidRPr="00401936">
        <w:rPr>
          <w:rFonts w:ascii="Apple Chancery" w:hAnsi="Apple Chancery" w:cs="Apple Chancery" w:hint="cs"/>
        </w:rPr>
        <w:t>Sem</w:t>
      </w:r>
      <w:proofErr w:type="spellEnd"/>
      <w:r w:rsidRPr="00401936">
        <w:rPr>
          <w:rFonts w:ascii="Apple Chancery" w:hAnsi="Apple Chancery" w:cs="Apple Chancery" w:hint="cs"/>
        </w:rPr>
        <w:t xml:space="preserve"> 3</w:t>
      </w:r>
      <w:r w:rsidRPr="004722AD">
        <w:t xml:space="preserve">: </w:t>
      </w:r>
      <w:r w:rsidRPr="004722AD">
        <w:rPr>
          <w:b/>
        </w:rPr>
        <w:t xml:space="preserve">Tvåspråkighet och undervisning i </w:t>
      </w:r>
      <w:proofErr w:type="gramStart"/>
      <w:r w:rsidRPr="004722AD">
        <w:rPr>
          <w:b/>
        </w:rPr>
        <w:t>1:a</w:t>
      </w:r>
      <w:proofErr w:type="gramEnd"/>
      <w:r w:rsidRPr="004722AD">
        <w:rPr>
          <w:b/>
        </w:rPr>
        <w:t xml:space="preserve"> och 2:a språk</w:t>
      </w:r>
      <w:r w:rsidRPr="004722AD">
        <w:t xml:space="preserve">  </w:t>
      </w:r>
      <w:r>
        <w:tab/>
      </w:r>
      <w:r w:rsidRPr="004722AD">
        <w:t xml:space="preserve"> (</w:t>
      </w:r>
      <w:proofErr w:type="spellStart"/>
      <w:r w:rsidRPr="004722AD">
        <w:t>AMB</w:t>
      </w:r>
      <w:proofErr w:type="spellEnd"/>
      <w:r w:rsidRPr="004722AD">
        <w:t>)</w:t>
      </w:r>
    </w:p>
    <w:p w14:paraId="0542657B" w14:textId="77777777" w:rsidR="00AA4722" w:rsidRDefault="00AA4722" w:rsidP="00AA4722">
      <w:pPr>
        <w:pStyle w:val="Ingetavstnd"/>
        <w:ind w:left="720"/>
        <w:rPr>
          <w:color w:val="000000" w:themeColor="text1"/>
        </w:rPr>
      </w:pPr>
      <w:r w:rsidRPr="004E3193">
        <w:rPr>
          <w:color w:val="000000" w:themeColor="text1"/>
        </w:rPr>
        <w:t xml:space="preserve">Björk-Willén, P. (red) (2018) </w:t>
      </w:r>
      <w:r w:rsidRPr="004E3193">
        <w:rPr>
          <w:i/>
          <w:color w:val="000000" w:themeColor="text1"/>
        </w:rPr>
        <w:t>Svenska som andraspråk i förskolan</w:t>
      </w:r>
      <w:r w:rsidRPr="004E3193">
        <w:rPr>
          <w:color w:val="000000" w:themeColor="text1"/>
        </w:rPr>
        <w:t>. Stockholm: Natur och Kultur.</w:t>
      </w:r>
      <w:r>
        <w:rPr>
          <w:color w:val="000000" w:themeColor="text1"/>
        </w:rPr>
        <w:t xml:space="preserve"> </w:t>
      </w:r>
      <w:r w:rsidRPr="000B4C56">
        <w:rPr>
          <w:color w:val="000000" w:themeColor="text1"/>
          <w:highlight w:val="yellow"/>
        </w:rPr>
        <w:t>Läses i sin helhet</w:t>
      </w:r>
    </w:p>
    <w:p w14:paraId="5F3BE0A5" w14:textId="77777777" w:rsidR="00AA4722" w:rsidRDefault="00AA4722" w:rsidP="00AA4722">
      <w:pPr>
        <w:pStyle w:val="Ingetavstnd"/>
        <w:ind w:left="720"/>
        <w:rPr>
          <w:rFonts w:ascii="Times Roman" w:hAnsi="Times Roman" w:cs="Times Roman"/>
          <w:color w:val="808080" w:themeColor="background1" w:themeShade="80"/>
        </w:rPr>
      </w:pPr>
    </w:p>
    <w:p w14:paraId="1726064A" w14:textId="77777777" w:rsidR="00AA4722" w:rsidRPr="00483FA7" w:rsidRDefault="00AA4722" w:rsidP="00AA4722">
      <w:pPr>
        <w:pStyle w:val="Ingetavstnd"/>
        <w:ind w:left="720"/>
        <w:rPr>
          <w:rFonts w:ascii="Times Roman" w:hAnsi="Times Roman" w:cs="Times Roman"/>
          <w:color w:val="000000" w:themeColor="text1"/>
        </w:rPr>
      </w:pPr>
      <w:r w:rsidRPr="00483FA7">
        <w:rPr>
          <w:rFonts w:ascii="Times Roman" w:hAnsi="Times Roman" w:cs="Times Roman"/>
          <w:color w:val="000000" w:themeColor="text1"/>
        </w:rPr>
        <w:t xml:space="preserve">Björk-Willén P., </w:t>
      </w:r>
      <w:proofErr w:type="spellStart"/>
      <w:r w:rsidRPr="00483FA7">
        <w:rPr>
          <w:rFonts w:ascii="Times Roman" w:hAnsi="Times Roman" w:cs="Times Roman"/>
          <w:color w:val="000000" w:themeColor="text1"/>
        </w:rPr>
        <w:t>Pramling</w:t>
      </w:r>
      <w:proofErr w:type="spellEnd"/>
      <w:r w:rsidRPr="00483FA7">
        <w:rPr>
          <w:rFonts w:ascii="Times Roman" w:hAnsi="Times Roman" w:cs="Times Roman"/>
          <w:color w:val="000000" w:themeColor="text1"/>
        </w:rPr>
        <w:t xml:space="preserve"> N. &amp; Simonsson M. (2018) Språkundervisning i förskolan: Teoretiska principer och empiriska exempel. </w:t>
      </w:r>
      <w:r w:rsidRPr="00483FA7">
        <w:rPr>
          <w:rFonts w:ascii="Times Roman" w:hAnsi="Times Roman" w:cs="Times Roman"/>
          <w:i/>
          <w:color w:val="000000" w:themeColor="text1"/>
        </w:rPr>
        <w:t>Barn</w:t>
      </w:r>
      <w:r w:rsidRPr="00483FA7">
        <w:rPr>
          <w:rFonts w:ascii="Times Roman" w:hAnsi="Times Roman" w:cs="Times Roman"/>
          <w:color w:val="000000" w:themeColor="text1"/>
        </w:rPr>
        <w:t xml:space="preserve"> nr </w:t>
      </w:r>
      <w:proofErr w:type="gramStart"/>
      <w:r w:rsidRPr="00483FA7">
        <w:rPr>
          <w:rFonts w:ascii="Times Roman" w:hAnsi="Times Roman" w:cs="Times Roman"/>
          <w:color w:val="000000" w:themeColor="text1"/>
        </w:rPr>
        <w:t>3-4</w:t>
      </w:r>
      <w:proofErr w:type="gramEnd"/>
      <w:r w:rsidRPr="00483FA7">
        <w:rPr>
          <w:rFonts w:ascii="Times Roman" w:hAnsi="Times Roman" w:cs="Times Roman"/>
          <w:color w:val="000000" w:themeColor="text1"/>
        </w:rPr>
        <w:t xml:space="preserve">, s. 39-57. </w:t>
      </w:r>
    </w:p>
    <w:p w14:paraId="134872A7" w14:textId="77777777" w:rsidR="00A562C1" w:rsidRPr="00483FA7" w:rsidRDefault="00A562C1" w:rsidP="00AA4722">
      <w:pPr>
        <w:pStyle w:val="Ingetavstnd"/>
        <w:ind w:left="720"/>
        <w:rPr>
          <w:rFonts w:ascii="Arial" w:hAnsi="Arial" w:cs="Arial"/>
          <w:color w:val="000000" w:themeColor="text1"/>
          <w:sz w:val="22"/>
          <w:szCs w:val="22"/>
          <w:lang w:val="en-US"/>
        </w:rPr>
      </w:pPr>
    </w:p>
    <w:p w14:paraId="28CC1163" w14:textId="7C9FA34B" w:rsidR="00AA4722" w:rsidRPr="00A562C1" w:rsidRDefault="00A562C1" w:rsidP="00AA4722">
      <w:pPr>
        <w:pStyle w:val="Ingetavstnd"/>
        <w:ind w:left="720"/>
        <w:rPr>
          <w:rFonts w:ascii="Times Roman" w:hAnsi="Times Roman" w:cs="Times Roman"/>
          <w:color w:val="808080" w:themeColor="background1" w:themeShade="80"/>
          <w:lang w:val="en-US"/>
        </w:rPr>
      </w:pPr>
      <w:r w:rsidRPr="008B77A8">
        <w:rPr>
          <w:rFonts w:ascii="Arial" w:hAnsi="Arial" w:cs="Arial"/>
          <w:color w:val="000000"/>
          <w:sz w:val="22"/>
          <w:szCs w:val="22"/>
          <w:lang w:val="en-US"/>
        </w:rPr>
        <w:t>Martín-</w:t>
      </w:r>
      <w:proofErr w:type="spellStart"/>
      <w:r w:rsidRPr="008B77A8">
        <w:rPr>
          <w:rFonts w:ascii="Arial" w:hAnsi="Arial" w:cs="Arial"/>
          <w:color w:val="000000"/>
          <w:sz w:val="22"/>
          <w:szCs w:val="22"/>
          <w:lang w:val="en-US"/>
        </w:rPr>
        <w:t>Bylund</w:t>
      </w:r>
      <w:proofErr w:type="spellEnd"/>
      <w:r w:rsidRPr="008B77A8">
        <w:rPr>
          <w:rFonts w:ascii="Arial" w:hAnsi="Arial" w:cs="Arial"/>
          <w:color w:val="000000"/>
          <w:sz w:val="22"/>
          <w:szCs w:val="22"/>
          <w:lang w:val="en-US"/>
        </w:rPr>
        <w:t>, A.</w:t>
      </w:r>
      <w:r w:rsidRPr="00154AF4">
        <w:rPr>
          <w:rFonts w:ascii="Arial" w:hAnsi="Arial" w:cs="Arial"/>
          <w:color w:val="000000"/>
          <w:sz w:val="22"/>
          <w:szCs w:val="22"/>
          <w:lang w:val="en-US"/>
        </w:rPr>
        <w:t xml:space="preserve"> (2017) The matter of silence in early childhood bilingual education. </w:t>
      </w:r>
      <w:r w:rsidRPr="00154AF4">
        <w:rPr>
          <w:rFonts w:ascii="Arial" w:hAnsi="Arial" w:cs="Arial"/>
          <w:i/>
          <w:iCs/>
          <w:color w:val="000000"/>
          <w:sz w:val="22"/>
          <w:szCs w:val="22"/>
          <w:lang w:val="en-US"/>
        </w:rPr>
        <w:t xml:space="preserve">Educational Philosophy and Theory, </w:t>
      </w:r>
      <w:r w:rsidRPr="00154AF4">
        <w:rPr>
          <w:rFonts w:ascii="Arial" w:hAnsi="Arial" w:cs="Arial"/>
          <w:iCs/>
          <w:color w:val="000000"/>
          <w:sz w:val="22"/>
          <w:szCs w:val="22"/>
          <w:lang w:val="en-US"/>
        </w:rPr>
        <w:t>50-4, p.349-358.</w:t>
      </w:r>
    </w:p>
    <w:p w14:paraId="6CD8A096" w14:textId="77777777" w:rsidR="00AA4722" w:rsidRPr="00A562C1" w:rsidRDefault="00AA4722" w:rsidP="00AA4722">
      <w:pPr>
        <w:pStyle w:val="Ingetavstnd"/>
        <w:ind w:left="720"/>
        <w:rPr>
          <w:color w:val="000000" w:themeColor="text1"/>
          <w:lang w:val="en-US"/>
        </w:rPr>
      </w:pPr>
    </w:p>
    <w:p w14:paraId="4D95991F" w14:textId="77777777" w:rsidR="00AA4722" w:rsidRPr="00A562C1" w:rsidRDefault="00AA4722" w:rsidP="00AA4722">
      <w:pPr>
        <w:rPr>
          <w:lang w:val="en-US"/>
        </w:rPr>
      </w:pPr>
    </w:p>
    <w:p w14:paraId="7F201333" w14:textId="640D51FD" w:rsidR="00AA4722" w:rsidRDefault="00AA4722" w:rsidP="00AA4722">
      <w:pPr>
        <w:pStyle w:val="Liststycke"/>
        <w:numPr>
          <w:ilvl w:val="0"/>
          <w:numId w:val="13"/>
        </w:numPr>
        <w:spacing w:after="180"/>
        <w:rPr>
          <w:rFonts w:eastAsia="Times New Roman" w:cs="Times New Roman"/>
          <w:color w:val="1D1D1B"/>
        </w:rPr>
      </w:pPr>
      <w:proofErr w:type="spellStart"/>
      <w:r w:rsidRPr="00401936">
        <w:rPr>
          <w:rFonts w:ascii="Bangla MN" w:eastAsia="Times New Roman" w:hAnsi="Bangla MN" w:cs="Bangla MN"/>
          <w:color w:val="1D1D1B"/>
        </w:rPr>
        <w:t>Wor</w:t>
      </w:r>
      <w:proofErr w:type="spellEnd"/>
      <w:r w:rsidRPr="00401936">
        <w:rPr>
          <w:rFonts w:ascii="Bangla MN" w:eastAsia="Times New Roman" w:hAnsi="Bangla MN" w:cs="Bangla MN"/>
          <w:color w:val="1D1D1B"/>
        </w:rPr>
        <w:t xml:space="preserve"> </w:t>
      </w:r>
      <w:r>
        <w:rPr>
          <w:rFonts w:ascii="Bangla MN" w:eastAsia="Times New Roman" w:hAnsi="Bangla MN" w:cs="Bangla MN"/>
          <w:color w:val="1D1D1B"/>
        </w:rPr>
        <w:t>1</w:t>
      </w:r>
      <w:r w:rsidRPr="004722AD">
        <w:rPr>
          <w:rFonts w:eastAsia="Times New Roman" w:cs="Times New Roman"/>
          <w:color w:val="1D1D1B"/>
        </w:rPr>
        <w:t xml:space="preserve">: </w:t>
      </w:r>
      <w:r>
        <w:rPr>
          <w:rFonts w:eastAsia="Times New Roman" w:cs="Times New Roman"/>
          <w:b/>
          <w:color w:val="1D1D1B"/>
        </w:rPr>
        <w:t>Muntligt berättande</w:t>
      </w:r>
      <w:r w:rsidRPr="004722AD">
        <w:rPr>
          <w:rFonts w:eastAsia="Times New Roman" w:cs="Times New Roman"/>
          <w:color w:val="1D1D1B"/>
        </w:rPr>
        <w:tab/>
      </w:r>
      <w:r>
        <w:rPr>
          <w:rFonts w:eastAsia="Times New Roman" w:cs="Times New Roman"/>
          <w:color w:val="1D1D1B"/>
        </w:rPr>
        <w:tab/>
      </w:r>
      <w:r w:rsidRPr="004722AD">
        <w:rPr>
          <w:rFonts w:eastAsia="Times New Roman" w:cs="Times New Roman"/>
          <w:color w:val="1D1D1B"/>
        </w:rPr>
        <w:tab/>
      </w:r>
      <w:r w:rsidRPr="00E81E0F">
        <w:rPr>
          <w:rFonts w:eastAsia="Times New Roman" w:cs="Times New Roman"/>
          <w:color w:val="000000" w:themeColor="text1"/>
        </w:rPr>
        <w:t>(</w:t>
      </w:r>
      <w:r w:rsidR="00E81E0F" w:rsidRPr="00E81E0F">
        <w:rPr>
          <w:rFonts w:eastAsia="Times New Roman" w:cs="Times New Roman"/>
          <w:color w:val="000000" w:themeColor="text1"/>
        </w:rPr>
        <w:t>OH</w:t>
      </w:r>
      <w:r w:rsidRPr="00E81E0F">
        <w:rPr>
          <w:rFonts w:eastAsia="Times New Roman" w:cs="Times New Roman"/>
          <w:color w:val="000000" w:themeColor="text1"/>
        </w:rPr>
        <w:t>)</w:t>
      </w:r>
    </w:p>
    <w:p w14:paraId="0C8D7CAC" w14:textId="77777777" w:rsidR="00AA4722" w:rsidRDefault="00AA4722" w:rsidP="00AA4722">
      <w:pPr>
        <w:pStyle w:val="Liststycke"/>
      </w:pPr>
      <w:proofErr w:type="spellStart"/>
      <w:r>
        <w:t>Ärnström</w:t>
      </w:r>
      <w:proofErr w:type="spellEnd"/>
      <w:r>
        <w:t xml:space="preserve">, U. (2008) </w:t>
      </w:r>
      <w:r w:rsidRPr="00AB53EC">
        <w:rPr>
          <w:i/>
        </w:rPr>
        <w:t>Nya berättarboken</w:t>
      </w:r>
      <w:r>
        <w:t xml:space="preserve">. BTJ förlag. </w:t>
      </w:r>
      <w:r w:rsidRPr="000B4C56">
        <w:rPr>
          <w:highlight w:val="yellow"/>
        </w:rPr>
        <w:t>Läses i sin helhet</w:t>
      </w:r>
      <w:r>
        <w:t>.</w:t>
      </w:r>
    </w:p>
    <w:p w14:paraId="2AF490C0" w14:textId="77777777" w:rsidR="00AA4722" w:rsidRDefault="00AA4722" w:rsidP="00AA4722">
      <w:pPr>
        <w:pStyle w:val="Ingetavstnd"/>
        <w:ind w:left="720"/>
      </w:pPr>
    </w:p>
    <w:p w14:paraId="0361ED6C" w14:textId="77777777" w:rsidR="00AA4722" w:rsidRPr="004E3193" w:rsidRDefault="00AA4722" w:rsidP="00AA4722">
      <w:pPr>
        <w:pStyle w:val="Ingetavstnd"/>
        <w:ind w:left="720"/>
        <w:rPr>
          <w:color w:val="000000" w:themeColor="text1"/>
        </w:rPr>
      </w:pPr>
      <w:r w:rsidRPr="004E3193">
        <w:rPr>
          <w:color w:val="000000" w:themeColor="text1"/>
        </w:rPr>
        <w:lastRenderedPageBreak/>
        <w:t xml:space="preserve">Dahlbeck P. &amp; Westlund K. (red) (2018) </w:t>
      </w:r>
      <w:r w:rsidRPr="004E3193">
        <w:rPr>
          <w:i/>
          <w:color w:val="000000" w:themeColor="text1"/>
        </w:rPr>
        <w:t xml:space="preserve">Att skapa språk och mening. </w:t>
      </w:r>
      <w:proofErr w:type="spellStart"/>
      <w:r w:rsidRPr="004E3193">
        <w:rPr>
          <w:i/>
          <w:color w:val="000000" w:themeColor="text1"/>
        </w:rPr>
        <w:t>Litteracitetsarbete</w:t>
      </w:r>
      <w:proofErr w:type="spellEnd"/>
      <w:r w:rsidRPr="004E3193">
        <w:rPr>
          <w:i/>
          <w:color w:val="000000" w:themeColor="text1"/>
        </w:rPr>
        <w:t xml:space="preserve"> i förskola och förskoleklass. </w:t>
      </w:r>
      <w:r w:rsidRPr="004E3193">
        <w:rPr>
          <w:color w:val="000000" w:themeColor="text1"/>
        </w:rPr>
        <w:t>Lund: Studentlitteratur.</w:t>
      </w:r>
      <w:r>
        <w:rPr>
          <w:color w:val="000000" w:themeColor="text1"/>
        </w:rPr>
        <w:t xml:space="preserve"> </w:t>
      </w:r>
      <w:r w:rsidRPr="000B4C56">
        <w:rPr>
          <w:color w:val="000000" w:themeColor="text1"/>
          <w:highlight w:val="yellow"/>
        </w:rPr>
        <w:t>Läs kap 1 och det av de resterande kapitlen som intresserar dig mest.</w:t>
      </w:r>
    </w:p>
    <w:p w14:paraId="5EDDE947" w14:textId="77777777" w:rsidR="00AA4722" w:rsidRDefault="00AA4722" w:rsidP="00AA4722">
      <w:pPr>
        <w:pStyle w:val="Ingetavstnd"/>
        <w:ind w:left="720"/>
      </w:pPr>
    </w:p>
    <w:p w14:paraId="024B269B" w14:textId="77777777" w:rsidR="00AA4722" w:rsidRPr="00401936" w:rsidRDefault="00AA4722" w:rsidP="00AA4722">
      <w:pPr>
        <w:pStyle w:val="Liststycke"/>
        <w:spacing w:after="180"/>
        <w:rPr>
          <w:rFonts w:eastAsia="Times New Roman" w:cs="Times New Roman"/>
          <w:color w:val="1D1D1B"/>
        </w:rPr>
      </w:pPr>
    </w:p>
    <w:p w14:paraId="1814CBAC" w14:textId="1B8804C2" w:rsidR="00AA4722" w:rsidRDefault="00AA4722" w:rsidP="00AA4722">
      <w:pPr>
        <w:pStyle w:val="Liststycke"/>
        <w:numPr>
          <w:ilvl w:val="0"/>
          <w:numId w:val="13"/>
        </w:numPr>
        <w:spacing w:after="180"/>
        <w:rPr>
          <w:rFonts w:eastAsia="Times New Roman" w:cs="Times New Roman"/>
          <w:color w:val="1D1D1B"/>
        </w:rPr>
      </w:pPr>
      <w:proofErr w:type="spellStart"/>
      <w:r w:rsidRPr="00401936">
        <w:rPr>
          <w:rFonts w:ascii="Apple Chancery" w:eastAsia="Times New Roman" w:hAnsi="Apple Chancery" w:cs="Apple Chancery" w:hint="cs"/>
          <w:color w:val="1D1D1B"/>
        </w:rPr>
        <w:t>Sem</w:t>
      </w:r>
      <w:proofErr w:type="spellEnd"/>
      <w:r w:rsidRPr="00401936">
        <w:rPr>
          <w:rFonts w:ascii="Apple Chancery" w:eastAsia="Times New Roman" w:hAnsi="Apple Chancery" w:cs="Apple Chancery" w:hint="cs"/>
          <w:color w:val="1D1D1B"/>
        </w:rPr>
        <w:t xml:space="preserve"> 4</w:t>
      </w:r>
      <w:r w:rsidRPr="004722AD">
        <w:rPr>
          <w:rFonts w:eastAsia="Times New Roman" w:cs="Times New Roman"/>
          <w:color w:val="1D1D1B"/>
        </w:rPr>
        <w:t xml:space="preserve">: </w:t>
      </w:r>
      <w:r w:rsidRPr="004722AD">
        <w:rPr>
          <w:rFonts w:eastAsia="Times New Roman" w:cs="Times New Roman"/>
          <w:b/>
          <w:color w:val="1D1D1B"/>
        </w:rPr>
        <w:t>Barns olika föru</w:t>
      </w:r>
      <w:r>
        <w:rPr>
          <w:rFonts w:eastAsia="Times New Roman" w:cs="Times New Roman"/>
          <w:b/>
          <w:color w:val="1D1D1B"/>
        </w:rPr>
        <w:t>t</w:t>
      </w:r>
      <w:r w:rsidRPr="004722AD">
        <w:rPr>
          <w:rFonts w:eastAsia="Times New Roman" w:cs="Times New Roman"/>
          <w:b/>
          <w:color w:val="1D1D1B"/>
        </w:rPr>
        <w:t xml:space="preserve">sättningar för språkutveckling </w:t>
      </w:r>
      <w:r w:rsidRPr="004722AD">
        <w:rPr>
          <w:rFonts w:eastAsia="Times New Roman" w:cs="Times New Roman"/>
          <w:color w:val="1D1D1B"/>
        </w:rPr>
        <w:tab/>
        <w:t xml:space="preserve">(TP) </w:t>
      </w:r>
    </w:p>
    <w:p w14:paraId="70D64446" w14:textId="77777777" w:rsidR="00AA4722" w:rsidRPr="00483FA7" w:rsidRDefault="00AA4722" w:rsidP="00AA4722">
      <w:pPr>
        <w:pStyle w:val="Ingetavstnd"/>
        <w:ind w:left="720"/>
        <w:rPr>
          <w:color w:val="000000" w:themeColor="text1"/>
          <w:lang w:val="en-US"/>
        </w:rPr>
      </w:pPr>
      <w:r w:rsidRPr="00483FA7">
        <w:rPr>
          <w:color w:val="000000" w:themeColor="text1"/>
          <w:lang w:val="en-US"/>
        </w:rPr>
        <w:t xml:space="preserve">Hoff, E. (2006) How social contexts support and shape language development. </w:t>
      </w:r>
      <w:r w:rsidRPr="00483FA7">
        <w:rPr>
          <w:i/>
          <w:color w:val="000000" w:themeColor="text1"/>
          <w:lang w:val="en-US"/>
        </w:rPr>
        <w:t>Developmental Review</w:t>
      </w:r>
      <w:r w:rsidRPr="00483FA7">
        <w:rPr>
          <w:color w:val="000000" w:themeColor="text1"/>
          <w:lang w:val="en-US"/>
        </w:rPr>
        <w:t xml:space="preserve"> 26, 55-88. </w:t>
      </w:r>
    </w:p>
    <w:p w14:paraId="67062A83" w14:textId="77777777" w:rsidR="00AA4722" w:rsidRPr="00AA4722" w:rsidRDefault="00AA4722" w:rsidP="00AA4722">
      <w:pPr>
        <w:pStyle w:val="Ingetavstnd"/>
        <w:ind w:left="720"/>
        <w:rPr>
          <w:lang w:val="en-US"/>
        </w:rPr>
      </w:pPr>
    </w:p>
    <w:p w14:paraId="7299D1CE" w14:textId="77777777" w:rsidR="00AA4722" w:rsidRDefault="00AA4722" w:rsidP="00AA4722">
      <w:pPr>
        <w:pStyle w:val="Ingetavstnd"/>
        <w:ind w:left="720"/>
      </w:pPr>
      <w:proofErr w:type="spellStart"/>
      <w:r w:rsidRPr="00AA4722">
        <w:rPr>
          <w:lang w:val="en-US"/>
        </w:rPr>
        <w:t>Björk-Willén</w:t>
      </w:r>
      <w:proofErr w:type="spellEnd"/>
      <w:r w:rsidRPr="00AA4722">
        <w:rPr>
          <w:lang w:val="en-US"/>
        </w:rPr>
        <w:t xml:space="preserve">, P., Gruber, S. &amp; </w:t>
      </w:r>
      <w:proofErr w:type="spellStart"/>
      <w:r w:rsidRPr="00AA4722">
        <w:rPr>
          <w:lang w:val="en-US"/>
        </w:rPr>
        <w:t>Puskás</w:t>
      </w:r>
      <w:proofErr w:type="spellEnd"/>
      <w:r w:rsidRPr="00AA4722">
        <w:rPr>
          <w:lang w:val="en-US"/>
        </w:rPr>
        <w:t xml:space="preserve">, T. (red.) </w:t>
      </w:r>
      <w:r w:rsidRPr="004E3193">
        <w:t xml:space="preserve">(2013). </w:t>
      </w:r>
      <w:r w:rsidRPr="004E3193">
        <w:rPr>
          <w:i/>
          <w:iCs/>
        </w:rPr>
        <w:t>Nationell förskola med mångkulturellt uppdrag</w:t>
      </w:r>
      <w:r w:rsidRPr="004E3193">
        <w:t xml:space="preserve">. Stockholm: Liber. </w:t>
      </w:r>
      <w:r w:rsidRPr="000B4C56">
        <w:rPr>
          <w:highlight w:val="yellow"/>
        </w:rPr>
        <w:t>Kap. 1 och 2.</w:t>
      </w:r>
    </w:p>
    <w:p w14:paraId="1212D376" w14:textId="77777777" w:rsidR="00AA4722" w:rsidRPr="004E3193" w:rsidRDefault="00AA4722" w:rsidP="00AA4722">
      <w:pPr>
        <w:pStyle w:val="Ingetavstnd"/>
        <w:ind w:left="360"/>
      </w:pPr>
    </w:p>
    <w:p w14:paraId="774700A6" w14:textId="77777777" w:rsidR="00AA4722" w:rsidRPr="009F1F09" w:rsidRDefault="00AA4722" w:rsidP="00AA4722">
      <w:pPr>
        <w:pStyle w:val="Liststycke"/>
        <w:spacing w:after="180"/>
        <w:rPr>
          <w:rFonts w:eastAsia="Times New Roman" w:cs="Times New Roman"/>
          <w:color w:val="1D1D1B"/>
          <w:lang w:val="en-US"/>
        </w:rPr>
      </w:pPr>
    </w:p>
    <w:p w14:paraId="79F0D5A4" w14:textId="77777777" w:rsidR="00AA4722" w:rsidRDefault="00AA4722" w:rsidP="00AA4722">
      <w:pPr>
        <w:pStyle w:val="Liststycke"/>
        <w:numPr>
          <w:ilvl w:val="0"/>
          <w:numId w:val="13"/>
        </w:numPr>
        <w:spacing w:after="180"/>
        <w:rPr>
          <w:rFonts w:eastAsia="Times New Roman" w:cs="Times New Roman"/>
          <w:color w:val="1D1D1B"/>
        </w:rPr>
      </w:pPr>
      <w:proofErr w:type="spellStart"/>
      <w:r w:rsidRPr="00401936">
        <w:rPr>
          <w:rFonts w:ascii="Bangla MN" w:eastAsia="Times New Roman" w:hAnsi="Bangla MN" w:cs="Bangla MN"/>
          <w:color w:val="1D1D1B"/>
        </w:rPr>
        <w:t>Wor</w:t>
      </w:r>
      <w:proofErr w:type="spellEnd"/>
      <w:r w:rsidRPr="00401936">
        <w:rPr>
          <w:rFonts w:ascii="Bangla MN" w:eastAsia="Times New Roman" w:hAnsi="Bangla MN" w:cs="Bangla MN"/>
          <w:color w:val="1D1D1B"/>
        </w:rPr>
        <w:t xml:space="preserve"> 3</w:t>
      </w:r>
      <w:r w:rsidRPr="004722AD">
        <w:rPr>
          <w:rFonts w:eastAsia="Times New Roman" w:cs="Times New Roman"/>
          <w:color w:val="1D1D1B"/>
        </w:rPr>
        <w:t xml:space="preserve">: </w:t>
      </w:r>
      <w:r w:rsidRPr="004722AD">
        <w:rPr>
          <w:rFonts w:eastAsia="Times New Roman" w:cs="Times New Roman"/>
          <w:b/>
          <w:color w:val="1D1D1B"/>
        </w:rPr>
        <w:t>Musik och poesi</w:t>
      </w:r>
      <w:r w:rsidRPr="004722AD">
        <w:rPr>
          <w:rFonts w:eastAsia="Times New Roman" w:cs="Times New Roman"/>
          <w:b/>
          <w:color w:val="1D1D1B"/>
        </w:rPr>
        <w:tab/>
      </w:r>
      <w:r w:rsidRPr="004722AD">
        <w:rPr>
          <w:rFonts w:eastAsia="Times New Roman" w:cs="Times New Roman"/>
          <w:b/>
          <w:color w:val="1D1D1B"/>
        </w:rPr>
        <w:tab/>
      </w:r>
      <w:r w:rsidRPr="004722AD">
        <w:rPr>
          <w:rFonts w:eastAsia="Times New Roman" w:cs="Times New Roman"/>
          <w:b/>
          <w:color w:val="1D1D1B"/>
        </w:rPr>
        <w:tab/>
      </w:r>
      <w:r w:rsidRPr="004722AD">
        <w:rPr>
          <w:rFonts w:eastAsia="Times New Roman" w:cs="Times New Roman"/>
          <w:b/>
          <w:color w:val="1D1D1B"/>
        </w:rPr>
        <w:tab/>
      </w:r>
      <w:r w:rsidRPr="004722AD">
        <w:rPr>
          <w:rFonts w:eastAsia="Times New Roman" w:cs="Times New Roman"/>
          <w:color w:val="1D1D1B"/>
        </w:rPr>
        <w:t>(SÖ)</w:t>
      </w:r>
    </w:p>
    <w:p w14:paraId="2740DFCD" w14:textId="77777777" w:rsidR="00AA4722" w:rsidRDefault="00AA4722" w:rsidP="00AA4722">
      <w:pPr>
        <w:pStyle w:val="Ingetavstnd"/>
        <w:ind w:left="720"/>
        <w:rPr>
          <w:color w:val="000000" w:themeColor="text1"/>
        </w:rPr>
      </w:pPr>
      <w:proofErr w:type="spellStart"/>
      <w:r w:rsidRPr="004E3193">
        <w:rPr>
          <w:color w:val="000000" w:themeColor="text1"/>
        </w:rPr>
        <w:t>Pramling</w:t>
      </w:r>
      <w:proofErr w:type="spellEnd"/>
      <w:r w:rsidRPr="004E3193">
        <w:rPr>
          <w:color w:val="000000" w:themeColor="text1"/>
        </w:rPr>
        <w:t xml:space="preserve"> N. och </w:t>
      </w:r>
      <w:proofErr w:type="spellStart"/>
      <w:r w:rsidRPr="004E3193">
        <w:rPr>
          <w:color w:val="000000" w:themeColor="text1"/>
        </w:rPr>
        <w:t>Pramling</w:t>
      </w:r>
      <w:proofErr w:type="spellEnd"/>
      <w:r w:rsidRPr="004E3193">
        <w:rPr>
          <w:color w:val="000000" w:themeColor="text1"/>
        </w:rPr>
        <w:t xml:space="preserve"> Samuelsson I. (2010)</w:t>
      </w:r>
      <w:r w:rsidRPr="004E3193">
        <w:rPr>
          <w:rFonts w:cstheme="minorHAnsi"/>
          <w:color w:val="000000" w:themeColor="text1"/>
        </w:rPr>
        <w:t xml:space="preserve"> </w:t>
      </w:r>
      <w:r w:rsidRPr="004E3193">
        <w:rPr>
          <w:i/>
          <w:color w:val="000000" w:themeColor="text1"/>
        </w:rPr>
        <w:t>Glittrig diamant dansar. Små barn och språkdidaktik</w:t>
      </w:r>
      <w:r w:rsidRPr="004E3193">
        <w:rPr>
          <w:color w:val="000000" w:themeColor="text1"/>
        </w:rPr>
        <w:t xml:space="preserve">. Stockholm: Norstedts. </w:t>
      </w:r>
      <w:r w:rsidRPr="00EA257D">
        <w:rPr>
          <w:color w:val="000000" w:themeColor="text1"/>
          <w:highlight w:val="yellow"/>
        </w:rPr>
        <w:t>Läses i sin helhet.</w:t>
      </w:r>
    </w:p>
    <w:p w14:paraId="7ED6929C" w14:textId="77777777" w:rsidR="00AA4722" w:rsidRDefault="00AA4722" w:rsidP="00AA4722">
      <w:pPr>
        <w:pStyle w:val="Ingetavstnd"/>
        <w:ind w:left="720"/>
        <w:rPr>
          <w:color w:val="000000" w:themeColor="text1"/>
        </w:rPr>
      </w:pPr>
    </w:p>
    <w:p w14:paraId="08C37465" w14:textId="77777777" w:rsidR="00AA4722" w:rsidRPr="004E3193" w:rsidRDefault="00AA4722" w:rsidP="00AA4722">
      <w:pPr>
        <w:pStyle w:val="Ingetavstnd"/>
        <w:ind w:left="720"/>
        <w:rPr>
          <w:color w:val="000000" w:themeColor="text1"/>
        </w:rPr>
      </w:pPr>
      <w:r w:rsidRPr="004E3193">
        <w:rPr>
          <w:color w:val="000000" w:themeColor="text1"/>
        </w:rPr>
        <w:t xml:space="preserve">Dahlbeck P. &amp; Westlund K. (red) (2018) </w:t>
      </w:r>
      <w:r w:rsidRPr="004E3193">
        <w:rPr>
          <w:i/>
          <w:color w:val="000000" w:themeColor="text1"/>
        </w:rPr>
        <w:t xml:space="preserve">Att skapa språk och mening. </w:t>
      </w:r>
      <w:proofErr w:type="spellStart"/>
      <w:r w:rsidRPr="004E3193">
        <w:rPr>
          <w:i/>
          <w:color w:val="000000" w:themeColor="text1"/>
        </w:rPr>
        <w:t>Litteracitetsarbete</w:t>
      </w:r>
      <w:proofErr w:type="spellEnd"/>
      <w:r w:rsidRPr="004E3193">
        <w:rPr>
          <w:i/>
          <w:color w:val="000000" w:themeColor="text1"/>
        </w:rPr>
        <w:t xml:space="preserve"> i förskola och förskoleklass. </w:t>
      </w:r>
      <w:r w:rsidRPr="004E3193">
        <w:rPr>
          <w:color w:val="000000" w:themeColor="text1"/>
        </w:rPr>
        <w:t>Lund: Studentlitteratur.</w:t>
      </w:r>
      <w:r>
        <w:rPr>
          <w:color w:val="000000" w:themeColor="text1"/>
        </w:rPr>
        <w:t xml:space="preserve"> </w:t>
      </w:r>
      <w:r w:rsidRPr="000B4C56">
        <w:rPr>
          <w:color w:val="000000" w:themeColor="text1"/>
          <w:highlight w:val="yellow"/>
        </w:rPr>
        <w:t>Läs kap 1 och det av de resterande kapitlen som intresserar dig mest.</w:t>
      </w:r>
    </w:p>
    <w:p w14:paraId="4D54F4C6" w14:textId="77777777" w:rsidR="00AA4722" w:rsidRPr="00401936" w:rsidRDefault="00AA4722" w:rsidP="00AA4722">
      <w:pPr>
        <w:pStyle w:val="Liststycke"/>
        <w:spacing w:after="180"/>
        <w:rPr>
          <w:rFonts w:eastAsia="Times New Roman" w:cs="Times New Roman"/>
          <w:color w:val="1D1D1B"/>
        </w:rPr>
      </w:pPr>
    </w:p>
    <w:p w14:paraId="4F3F1E9B" w14:textId="77777777" w:rsidR="00AA4722" w:rsidRPr="00401936" w:rsidRDefault="00AA4722" w:rsidP="00AA4722">
      <w:pPr>
        <w:pStyle w:val="Liststycke"/>
        <w:spacing w:after="180"/>
        <w:rPr>
          <w:rFonts w:eastAsia="Times New Roman" w:cs="Times New Roman"/>
          <w:color w:val="1D1D1B"/>
        </w:rPr>
      </w:pPr>
    </w:p>
    <w:p w14:paraId="4385EF82" w14:textId="62F71D46" w:rsidR="00AA4722" w:rsidRPr="00C70C8D" w:rsidRDefault="00AA4722" w:rsidP="00AA4722">
      <w:pPr>
        <w:pStyle w:val="Liststycke"/>
        <w:numPr>
          <w:ilvl w:val="0"/>
          <w:numId w:val="13"/>
        </w:numPr>
        <w:spacing w:after="180"/>
        <w:rPr>
          <w:rFonts w:ascii="Times Roman" w:hAnsi="Times Roman" w:cs="Times Roman"/>
          <w:color w:val="000000"/>
        </w:rPr>
      </w:pPr>
      <w:proofErr w:type="spellStart"/>
      <w:r w:rsidRPr="00401936">
        <w:rPr>
          <w:rFonts w:ascii="Bangla MN" w:eastAsia="Times New Roman" w:hAnsi="Bangla MN" w:cs="Bangla MN"/>
          <w:color w:val="1D1D1B"/>
        </w:rPr>
        <w:t>Wor</w:t>
      </w:r>
      <w:proofErr w:type="spellEnd"/>
      <w:r w:rsidRPr="00401936">
        <w:rPr>
          <w:rFonts w:ascii="Bangla MN" w:eastAsia="Times New Roman" w:hAnsi="Bangla MN" w:cs="Bangla MN"/>
          <w:color w:val="1D1D1B"/>
        </w:rPr>
        <w:t xml:space="preserve"> 4</w:t>
      </w:r>
      <w:r w:rsidRPr="004722AD">
        <w:rPr>
          <w:rFonts w:eastAsia="Times New Roman" w:cs="Times New Roman"/>
          <w:color w:val="1D1D1B"/>
        </w:rPr>
        <w:t xml:space="preserve">: </w:t>
      </w:r>
      <w:proofErr w:type="spellStart"/>
      <w:r w:rsidRPr="004722AD">
        <w:rPr>
          <w:rFonts w:eastAsia="Times New Roman" w:cs="Times New Roman"/>
          <w:b/>
          <w:color w:val="1D1D1B"/>
        </w:rPr>
        <w:t>Digitalitet</w:t>
      </w:r>
      <w:proofErr w:type="spellEnd"/>
      <w:r w:rsidRPr="004722AD">
        <w:rPr>
          <w:rFonts w:eastAsia="Times New Roman" w:cs="Times New Roman"/>
          <w:b/>
          <w:color w:val="1D1D1B"/>
        </w:rPr>
        <w:t xml:space="preserve">, </w:t>
      </w:r>
      <w:proofErr w:type="spellStart"/>
      <w:r w:rsidRPr="004722AD">
        <w:rPr>
          <w:rFonts w:eastAsia="Times New Roman" w:cs="Times New Roman"/>
          <w:b/>
          <w:color w:val="1D1D1B"/>
        </w:rPr>
        <w:t>litteracitet</w:t>
      </w:r>
      <w:proofErr w:type="spellEnd"/>
      <w:r w:rsidRPr="004722AD">
        <w:rPr>
          <w:rFonts w:eastAsia="Times New Roman" w:cs="Times New Roman"/>
          <w:b/>
          <w:color w:val="1D1D1B"/>
        </w:rPr>
        <w:t>, flerspråkighet</w:t>
      </w:r>
      <w:r w:rsidRPr="004722AD">
        <w:rPr>
          <w:rFonts w:eastAsia="Times New Roman" w:cs="Times New Roman"/>
          <w:color w:val="1D1D1B"/>
        </w:rPr>
        <w:t xml:space="preserve"> </w:t>
      </w:r>
      <w:r>
        <w:rPr>
          <w:rFonts w:eastAsia="Times New Roman" w:cs="Times New Roman"/>
          <w:color w:val="1D1D1B"/>
        </w:rPr>
        <w:t xml:space="preserve">  </w:t>
      </w:r>
      <w:r>
        <w:rPr>
          <w:rFonts w:eastAsia="Times New Roman" w:cs="Times New Roman"/>
          <w:color w:val="1D1D1B"/>
        </w:rPr>
        <w:tab/>
      </w:r>
      <w:r w:rsidRPr="004722AD">
        <w:rPr>
          <w:rFonts w:eastAsia="Times New Roman" w:cs="Times New Roman"/>
          <w:color w:val="1D1D1B"/>
        </w:rPr>
        <w:tab/>
        <w:t>(LS)</w:t>
      </w:r>
    </w:p>
    <w:p w14:paraId="044227D8" w14:textId="77777777" w:rsidR="00AA4722" w:rsidRPr="00483FA7" w:rsidRDefault="00AA4722" w:rsidP="00AA4722">
      <w:pPr>
        <w:pStyle w:val="Ingetavstnd"/>
        <w:ind w:left="720"/>
        <w:rPr>
          <w:iCs/>
          <w:color w:val="000000" w:themeColor="text1"/>
        </w:rPr>
      </w:pPr>
      <w:r w:rsidRPr="00483FA7">
        <w:rPr>
          <w:iCs/>
          <w:color w:val="000000" w:themeColor="text1"/>
          <w:lang w:val="en-US"/>
        </w:rPr>
        <w:t xml:space="preserve">Olsson, </w:t>
      </w:r>
      <w:proofErr w:type="spellStart"/>
      <w:r w:rsidRPr="00483FA7">
        <w:rPr>
          <w:iCs/>
          <w:color w:val="000000" w:themeColor="text1"/>
          <w:lang w:val="en-US"/>
        </w:rPr>
        <w:t>Liselott</w:t>
      </w:r>
      <w:proofErr w:type="spellEnd"/>
      <w:r w:rsidRPr="00483FA7">
        <w:rPr>
          <w:iCs/>
          <w:color w:val="000000" w:themeColor="text1"/>
          <w:lang w:val="en-US"/>
        </w:rPr>
        <w:t xml:space="preserve"> </w:t>
      </w:r>
      <w:proofErr w:type="spellStart"/>
      <w:r w:rsidRPr="00483FA7">
        <w:rPr>
          <w:iCs/>
          <w:color w:val="000000" w:themeColor="text1"/>
          <w:lang w:val="en-US"/>
        </w:rPr>
        <w:t>Mariett</w:t>
      </w:r>
      <w:proofErr w:type="spellEnd"/>
      <w:r w:rsidRPr="00483FA7">
        <w:rPr>
          <w:iCs/>
          <w:color w:val="000000" w:themeColor="text1"/>
          <w:lang w:val="en-US"/>
        </w:rPr>
        <w:t xml:space="preserve"> (2013) Taking children’s questions seriously: the need for creative thought. </w:t>
      </w:r>
      <w:r w:rsidRPr="00483FA7">
        <w:rPr>
          <w:i/>
          <w:iCs/>
          <w:color w:val="000000" w:themeColor="text1"/>
        </w:rPr>
        <w:t xml:space="preserve">Global Studies </w:t>
      </w:r>
      <w:proofErr w:type="spellStart"/>
      <w:r w:rsidRPr="00483FA7">
        <w:rPr>
          <w:i/>
          <w:iCs/>
          <w:color w:val="000000" w:themeColor="text1"/>
        </w:rPr>
        <w:t>of</w:t>
      </w:r>
      <w:proofErr w:type="spellEnd"/>
      <w:r w:rsidRPr="00483FA7">
        <w:rPr>
          <w:i/>
          <w:iCs/>
          <w:color w:val="000000" w:themeColor="text1"/>
        </w:rPr>
        <w:t xml:space="preserve"> </w:t>
      </w:r>
      <w:proofErr w:type="spellStart"/>
      <w:r w:rsidRPr="00483FA7">
        <w:rPr>
          <w:i/>
          <w:iCs/>
          <w:color w:val="000000" w:themeColor="text1"/>
        </w:rPr>
        <w:t>Childhood</w:t>
      </w:r>
      <w:proofErr w:type="spellEnd"/>
      <w:r w:rsidRPr="00483FA7">
        <w:rPr>
          <w:iCs/>
          <w:color w:val="000000" w:themeColor="text1"/>
        </w:rPr>
        <w:t xml:space="preserve">. Vol. 3 No 3, </w:t>
      </w:r>
      <w:proofErr w:type="gramStart"/>
      <w:r w:rsidRPr="00483FA7">
        <w:rPr>
          <w:iCs/>
          <w:color w:val="000000" w:themeColor="text1"/>
        </w:rPr>
        <w:t>230-253</w:t>
      </w:r>
      <w:proofErr w:type="gramEnd"/>
      <w:r w:rsidRPr="00483FA7">
        <w:rPr>
          <w:iCs/>
          <w:color w:val="000000" w:themeColor="text1"/>
        </w:rPr>
        <w:t>.</w:t>
      </w:r>
    </w:p>
    <w:p w14:paraId="78FF463C" w14:textId="77777777" w:rsidR="00AA4722" w:rsidRDefault="00AA4722" w:rsidP="00AA4722">
      <w:pPr>
        <w:pStyle w:val="Ingetavstnd"/>
        <w:ind w:left="720"/>
        <w:rPr>
          <w:color w:val="000000" w:themeColor="text1"/>
        </w:rPr>
      </w:pPr>
    </w:p>
    <w:p w14:paraId="7436518C" w14:textId="77777777" w:rsidR="00AA4722" w:rsidRPr="00E81E0F" w:rsidRDefault="00AA4722" w:rsidP="00AA4722">
      <w:pPr>
        <w:pStyle w:val="Ingetavstnd"/>
        <w:ind w:left="720"/>
        <w:rPr>
          <w:color w:val="FF0000"/>
        </w:rPr>
      </w:pPr>
      <w:r w:rsidRPr="00E81E0F">
        <w:rPr>
          <w:color w:val="FF0000"/>
        </w:rPr>
        <w:t xml:space="preserve">Svensson, A-K. (2009). </w:t>
      </w:r>
      <w:r w:rsidRPr="00E81E0F">
        <w:rPr>
          <w:i/>
          <w:iCs/>
          <w:color w:val="FF0000"/>
        </w:rPr>
        <w:t>Barnet, språket och miljön</w:t>
      </w:r>
      <w:r w:rsidRPr="00E81E0F">
        <w:rPr>
          <w:color w:val="FF0000"/>
        </w:rPr>
        <w:t xml:space="preserve">. Lund: Studentlitteratur. </w:t>
      </w:r>
      <w:r w:rsidRPr="00E81E0F">
        <w:rPr>
          <w:color w:val="FF0000"/>
          <w:highlight w:val="yellow"/>
        </w:rPr>
        <w:t>Kap. 8</w:t>
      </w:r>
    </w:p>
    <w:p w14:paraId="62E35B79" w14:textId="77777777" w:rsidR="00AA4722" w:rsidRDefault="00AA4722" w:rsidP="00AA4722">
      <w:pPr>
        <w:pStyle w:val="Ingetavstnd"/>
        <w:ind w:left="720"/>
        <w:rPr>
          <w:color w:val="000000" w:themeColor="text1"/>
        </w:rPr>
      </w:pPr>
    </w:p>
    <w:p w14:paraId="47391549" w14:textId="77777777" w:rsidR="00AA4722" w:rsidRDefault="00AA4722" w:rsidP="00AA4722">
      <w:pPr>
        <w:pStyle w:val="Ingetavstnd"/>
        <w:ind w:left="720"/>
        <w:rPr>
          <w:color w:val="000000" w:themeColor="text1"/>
        </w:rPr>
      </w:pPr>
      <w:r w:rsidRPr="00751D21">
        <w:rPr>
          <w:color w:val="000000" w:themeColor="text1"/>
        </w:rPr>
        <w:t>Tengberg M. &amp; Olin-</w:t>
      </w:r>
      <w:proofErr w:type="spellStart"/>
      <w:r w:rsidRPr="00751D21">
        <w:rPr>
          <w:color w:val="000000" w:themeColor="text1"/>
        </w:rPr>
        <w:t>Scheller</w:t>
      </w:r>
      <w:proofErr w:type="spellEnd"/>
      <w:r w:rsidRPr="00751D21">
        <w:rPr>
          <w:color w:val="000000" w:themeColor="text1"/>
        </w:rPr>
        <w:t xml:space="preserve"> (red.) (2015) </w:t>
      </w:r>
      <w:r w:rsidRPr="00751D21">
        <w:rPr>
          <w:i/>
          <w:color w:val="000000" w:themeColor="text1"/>
        </w:rPr>
        <w:t>Svensk forskning om läsning och läsundervisning</w:t>
      </w:r>
      <w:r w:rsidRPr="00751D21">
        <w:rPr>
          <w:color w:val="000000" w:themeColor="text1"/>
        </w:rPr>
        <w:t xml:space="preserve">. Malmö: Gleerups. </w:t>
      </w:r>
      <w:r w:rsidRPr="00EA257D">
        <w:rPr>
          <w:color w:val="000000" w:themeColor="text1"/>
          <w:highlight w:val="yellow"/>
        </w:rPr>
        <w:t>Kap. 1 och 12</w:t>
      </w:r>
    </w:p>
    <w:p w14:paraId="73F273AC" w14:textId="77777777" w:rsidR="00AA4722" w:rsidRPr="00751D21" w:rsidRDefault="00AA4722" w:rsidP="00AA4722">
      <w:pPr>
        <w:pStyle w:val="Ingetavstnd"/>
        <w:ind w:left="720"/>
        <w:rPr>
          <w:color w:val="000000" w:themeColor="text1"/>
        </w:rPr>
      </w:pPr>
    </w:p>
    <w:p w14:paraId="374C8BBD" w14:textId="77777777" w:rsidR="00AA4722" w:rsidRPr="00C70C8D" w:rsidRDefault="00AA4722" w:rsidP="00AA4722">
      <w:pPr>
        <w:pStyle w:val="Liststycke"/>
        <w:spacing w:after="180"/>
        <w:rPr>
          <w:rFonts w:ascii="Times Roman" w:hAnsi="Times Roman" w:cs="Times Roman"/>
          <w:color w:val="000000"/>
        </w:rPr>
      </w:pPr>
    </w:p>
    <w:p w14:paraId="0E99AE0D" w14:textId="4E7267D4" w:rsidR="00AA4722" w:rsidRPr="00C70C8D" w:rsidRDefault="00AA4722" w:rsidP="00AA4722">
      <w:pPr>
        <w:pStyle w:val="Liststycke"/>
        <w:numPr>
          <w:ilvl w:val="0"/>
          <w:numId w:val="13"/>
        </w:numPr>
        <w:spacing w:after="180"/>
        <w:rPr>
          <w:rFonts w:ascii="Times Roman" w:hAnsi="Times Roman" w:cs="Times Roman"/>
          <w:color w:val="000000"/>
        </w:rPr>
      </w:pPr>
      <w:proofErr w:type="spellStart"/>
      <w:r w:rsidRPr="00C70C8D">
        <w:rPr>
          <w:rFonts w:ascii="Bangla MN" w:eastAsia="Times New Roman" w:hAnsi="Bangla MN" w:cs="Bangla MN"/>
          <w:color w:val="1D1D1B"/>
        </w:rPr>
        <w:t>Wor</w:t>
      </w:r>
      <w:proofErr w:type="spellEnd"/>
      <w:r w:rsidRPr="00C70C8D">
        <w:rPr>
          <w:rFonts w:ascii="Bangla MN" w:eastAsia="Times New Roman" w:hAnsi="Bangla MN" w:cs="Bangla MN"/>
          <w:color w:val="1D1D1B"/>
        </w:rPr>
        <w:t xml:space="preserve"> 5</w:t>
      </w:r>
      <w:r w:rsidRPr="00C70C8D">
        <w:rPr>
          <w:rFonts w:eastAsia="Times New Roman" w:cs="Times New Roman"/>
          <w:color w:val="1D1D1B"/>
        </w:rPr>
        <w:t xml:space="preserve">: </w:t>
      </w:r>
      <w:r w:rsidRPr="00C70C8D">
        <w:rPr>
          <w:rFonts w:eastAsia="Times New Roman" w:cs="Times New Roman"/>
          <w:b/>
          <w:color w:val="1D1D1B"/>
        </w:rPr>
        <w:t>Skönlitteratur</w:t>
      </w:r>
      <w:r w:rsidR="001B0A2C">
        <w:rPr>
          <w:rFonts w:eastAsia="Times New Roman" w:cs="Times New Roman"/>
          <w:b/>
          <w:color w:val="1D1D1B"/>
        </w:rPr>
        <w:t xml:space="preserve"> – bokcirkelträff</w:t>
      </w:r>
      <w:r w:rsidRPr="00C70C8D">
        <w:rPr>
          <w:rFonts w:eastAsia="Times New Roman" w:cs="Times New Roman"/>
          <w:color w:val="1D1D1B"/>
        </w:rPr>
        <w:tab/>
      </w:r>
      <w:r w:rsidRPr="00C70C8D">
        <w:rPr>
          <w:rFonts w:eastAsia="Times New Roman" w:cs="Times New Roman"/>
          <w:color w:val="1D1D1B"/>
        </w:rPr>
        <w:tab/>
        <w:t>(studentdriven</w:t>
      </w:r>
      <w:r>
        <w:rPr>
          <w:rFonts w:eastAsia="Times New Roman" w:cs="Times New Roman"/>
          <w:color w:val="1D1D1B"/>
        </w:rPr>
        <w:t>)</w:t>
      </w:r>
    </w:p>
    <w:p w14:paraId="77CC3BFE" w14:textId="77777777" w:rsidR="00AA4722" w:rsidRDefault="00AA4722" w:rsidP="00AA4722">
      <w:pPr>
        <w:pStyle w:val="Liststycke"/>
        <w:spacing w:after="180"/>
        <w:rPr>
          <w:rFonts w:ascii="Times Roman" w:hAnsi="Times Roman" w:cs="Times Roman"/>
          <w:color w:val="000000"/>
        </w:rPr>
      </w:pPr>
    </w:p>
    <w:p w14:paraId="71266CBE" w14:textId="532F32B2" w:rsidR="00AA4722" w:rsidRDefault="001B0A2C" w:rsidP="00AA4722">
      <w:pPr>
        <w:pStyle w:val="Liststycke"/>
        <w:spacing w:after="180"/>
        <w:rPr>
          <w:rFonts w:ascii="Times Roman" w:hAnsi="Times Roman" w:cs="Times Roman"/>
          <w:color w:val="000000"/>
        </w:rPr>
      </w:pPr>
      <w:r>
        <w:rPr>
          <w:rFonts w:ascii="Times Roman" w:hAnsi="Times Roman" w:cs="Times Roman"/>
          <w:color w:val="000000"/>
        </w:rPr>
        <w:t>Skönlitteratur</w:t>
      </w:r>
    </w:p>
    <w:p w14:paraId="6A269D65" w14:textId="77777777" w:rsidR="00AA4722" w:rsidRDefault="00AA4722" w:rsidP="00AA4722">
      <w:pPr>
        <w:pStyle w:val="Liststycke"/>
        <w:spacing w:after="180"/>
        <w:rPr>
          <w:rFonts w:ascii="Times Roman" w:hAnsi="Times Roman" w:cs="Times Roman"/>
          <w:color w:val="000000"/>
        </w:rPr>
      </w:pPr>
    </w:p>
    <w:p w14:paraId="12CCDF26" w14:textId="3FE9455C" w:rsidR="00AA4722" w:rsidRPr="00F96754" w:rsidRDefault="00AA4722" w:rsidP="00F96754">
      <w:pPr>
        <w:pStyle w:val="Ingetavstnd"/>
        <w:ind w:left="720"/>
        <w:rPr>
          <w:color w:val="000000" w:themeColor="text1"/>
        </w:rPr>
      </w:pPr>
      <w:r w:rsidRPr="00880D4F">
        <w:rPr>
          <w:color w:val="000000" w:themeColor="text1"/>
          <w:highlight w:val="yellow"/>
        </w:rPr>
        <w:t>Detaljerad information kring upplägget för workshop 5 ges i samband med kursstart.</w:t>
      </w:r>
    </w:p>
    <w:p w14:paraId="589961E9" w14:textId="77777777" w:rsidR="00AA4722" w:rsidRDefault="00AA4722" w:rsidP="00AA4722"/>
    <w:p w14:paraId="30E93BFA" w14:textId="0EB62827" w:rsidR="00827951" w:rsidRDefault="00827951">
      <w:pPr>
        <w:rPr>
          <w:rFonts w:asciiTheme="majorHAnsi" w:eastAsiaTheme="majorEastAsia" w:hAnsiTheme="majorHAnsi" w:cstheme="majorBidi"/>
          <w:color w:val="365F91" w:themeColor="accent1" w:themeShade="BF"/>
          <w:sz w:val="32"/>
          <w:szCs w:val="32"/>
        </w:rPr>
      </w:pPr>
      <w:r>
        <w:br w:type="page"/>
      </w:r>
    </w:p>
    <w:p w14:paraId="37831E8B" w14:textId="77DDE928" w:rsidR="00DB0A0F" w:rsidRPr="00CE3E77" w:rsidRDefault="001B0A2C" w:rsidP="00DF0FE5">
      <w:pPr>
        <w:pStyle w:val="Rubrik1"/>
        <w:numPr>
          <w:ilvl w:val="0"/>
          <w:numId w:val="32"/>
        </w:numPr>
      </w:pPr>
      <w:bookmarkStart w:id="32" w:name="_Toc43892538"/>
      <w:r>
        <w:lastRenderedPageBreak/>
        <w:t>Detaljerad beskrivning av kursens tre examinerande moment</w:t>
      </w:r>
      <w:bookmarkEnd w:id="32"/>
      <w:r w:rsidR="00DF0FE5" w:rsidRPr="00CE3E77">
        <w:rPr>
          <w:sz w:val="56"/>
          <w:szCs w:val="56"/>
        </w:rPr>
        <w:t xml:space="preserve"> </w:t>
      </w:r>
    </w:p>
    <w:p w14:paraId="77170558" w14:textId="2C3D6818" w:rsidR="00CE3E77" w:rsidRDefault="00CE3E77" w:rsidP="00CE3E77">
      <w:pPr>
        <w:pStyle w:val="Rubrik2"/>
      </w:pPr>
      <w:bookmarkStart w:id="33" w:name="_Toc43892539"/>
      <w:r>
        <w:t xml:space="preserve">Examination </w:t>
      </w:r>
      <w:r w:rsidR="00D6398F">
        <w:t xml:space="preserve">1 (spår </w:t>
      </w:r>
      <w:r>
        <w:t>1</w:t>
      </w:r>
      <w:r w:rsidR="00D6398F">
        <w:t>)</w:t>
      </w:r>
      <w:r>
        <w:t xml:space="preserve">: STN1 </w:t>
      </w:r>
      <w:r w:rsidRPr="00F96754">
        <w:rPr>
          <w:b/>
        </w:rPr>
        <w:t>Hemtentamen</w:t>
      </w:r>
      <w:r>
        <w:t>,</w:t>
      </w:r>
      <w:r w:rsidR="00D6398F">
        <w:t xml:space="preserve"> 4hp,</w:t>
      </w:r>
      <w:r>
        <w:t xml:space="preserve"> U-G.</w:t>
      </w:r>
      <w:bookmarkEnd w:id="33"/>
      <w:r>
        <w:t xml:space="preserve"> </w:t>
      </w:r>
    </w:p>
    <w:p w14:paraId="77347484" w14:textId="77777777" w:rsidR="00CE3E77" w:rsidRDefault="00CE3E77" w:rsidP="00CE3E77">
      <w:pPr>
        <w:rPr>
          <w:rFonts w:ascii="Georgia" w:eastAsia="Times New Roman" w:hAnsi="Georgia" w:cs="Times New Roman"/>
          <w:color w:val="1D1D1B"/>
        </w:rPr>
      </w:pPr>
    </w:p>
    <w:p w14:paraId="490C4745" w14:textId="6A559C39" w:rsidR="00CE3E77" w:rsidRDefault="00CE3E77" w:rsidP="00CE3E77">
      <w:proofErr w:type="spellStart"/>
      <w:r>
        <w:t>Kurspår</w:t>
      </w:r>
      <w:proofErr w:type="spellEnd"/>
      <w:r>
        <w:t xml:space="preserve"> 1 examineras genom en hemtentamen som görs tillgänglig iv. 37. Den innehåller totalt 9-10 frågor som är uppdelade i </w:t>
      </w:r>
      <w:proofErr w:type="spellStart"/>
      <w:proofErr w:type="gramStart"/>
      <w:r>
        <w:t>a,b</w:t>
      </w:r>
      <w:proofErr w:type="gramEnd"/>
      <w:r>
        <w:t>,c</w:t>
      </w:r>
      <w:proofErr w:type="spellEnd"/>
      <w:r>
        <w:t>…</w:t>
      </w:r>
      <w:r w:rsidR="00D6398F">
        <w:t xml:space="preserve"> Här följer de instruktioner som ges för tentan:</w:t>
      </w:r>
    </w:p>
    <w:p w14:paraId="12D0D8E1" w14:textId="77777777" w:rsidR="00CE3E77" w:rsidRPr="00CE3E77" w:rsidRDefault="00CE3E77" w:rsidP="00CE3E77"/>
    <w:p w14:paraId="73AAE906" w14:textId="7DD7F48B" w:rsidR="00A910FF" w:rsidRPr="00306E52" w:rsidRDefault="00A910FF" w:rsidP="00D6398F">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Vilken litteratur från kurslitteraturen som ska nyttjas vid varje fråga finns angivet och din</w:t>
      </w:r>
      <w:r w:rsidR="00CE3E77">
        <w:rPr>
          <w:rStyle w:val="normaltextrun"/>
          <w:rFonts w:ascii="Calibri" w:eastAsiaTheme="majorEastAsia" w:hAnsi="Calibri" w:cs="Calibri"/>
          <w:sz w:val="22"/>
          <w:szCs w:val="22"/>
        </w:rPr>
        <w:t>a</w:t>
      </w:r>
      <w:r w:rsidRPr="00306E52">
        <w:rPr>
          <w:rStyle w:val="normaltextrun"/>
          <w:rFonts w:ascii="Calibri" w:eastAsiaTheme="majorEastAsia" w:hAnsi="Calibri" w:cs="Calibri"/>
          <w:sz w:val="22"/>
          <w:szCs w:val="22"/>
        </w:rPr>
        <w:t xml:space="preserve"> svar behöver inte innehålla några referenser. Det ska dock vara tydligt att du läst och förankrat dina svar i den litteratur som anges. OBS! Använd ett eget språk! Det är inte tillåtet att skriva av från litteraturen eller att enbart använda citat. Du måste bearbeta det du läser och skriva med egna ord.</w:t>
      </w:r>
    </w:p>
    <w:p w14:paraId="0D2E2096" w14:textId="1C1BDAF0" w:rsidR="00A910FF" w:rsidRPr="00306E52" w:rsidRDefault="00A910FF" w:rsidP="00A910FF">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OBS! Hemtentan är en individuell uppgift. Det är därför inte tillåtet att skriva den tillsammans med någon annan. Att skriva av varandras svar och lämna in identiska hemtentamina är inte tillåtet</w:t>
      </w:r>
    </w:p>
    <w:p w14:paraId="10050B9E" w14:textId="416C6F0C" w:rsidR="001B0A2C" w:rsidRPr="00306E52" w:rsidRDefault="001B0A2C" w:rsidP="001B0A2C">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Omfånget på dina svar anges efter varje delfråga</w:t>
      </w:r>
    </w:p>
    <w:p w14:paraId="2C9B58AF" w14:textId="77777777" w:rsidR="001B0A2C" w:rsidRPr="00306E52" w:rsidRDefault="001B0A2C" w:rsidP="001B0A2C">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Skriv ditt fullständiga namn på sista sidan för bedömning.</w:t>
      </w:r>
    </w:p>
    <w:p w14:paraId="5EA5F276" w14:textId="77777777" w:rsidR="001B0A2C" w:rsidRPr="00306E52" w:rsidRDefault="001B0A2C" w:rsidP="001B0A2C">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Läs igenom alla dina svar och kontrollera så att du inte har missat något innan du lämnar in. OBSERVERA ATT OFULLSTÄNDIGA/KNAPPHÄNDIGT BESVARADE TENTAMINA INTE KAN BEDÖMAS</w:t>
      </w:r>
    </w:p>
    <w:p w14:paraId="1F537E3F" w14:textId="6A9C2048" w:rsidR="001B0A2C" w:rsidRPr="00306E52" w:rsidRDefault="001B0A2C" w:rsidP="001B0A2C">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 xml:space="preserve">Inlämning av </w:t>
      </w:r>
      <w:proofErr w:type="spellStart"/>
      <w:r w:rsidR="00A910FF" w:rsidRPr="00306E52">
        <w:rPr>
          <w:rStyle w:val="normaltextrun"/>
          <w:rFonts w:ascii="Calibri" w:eastAsiaTheme="majorEastAsia" w:hAnsi="Calibri" w:cs="Calibri"/>
          <w:sz w:val="22"/>
          <w:szCs w:val="22"/>
        </w:rPr>
        <w:t>tentamens</w:t>
      </w:r>
      <w:r w:rsidRPr="00306E52">
        <w:rPr>
          <w:rStyle w:val="normaltextrun"/>
          <w:rFonts w:ascii="Calibri" w:eastAsiaTheme="majorEastAsia" w:hAnsi="Calibri" w:cs="Calibri"/>
          <w:sz w:val="22"/>
          <w:szCs w:val="22"/>
        </w:rPr>
        <w:t>dokument</w:t>
      </w:r>
      <w:r w:rsidR="00A910FF" w:rsidRPr="00306E52">
        <w:rPr>
          <w:rStyle w:val="normaltextrun"/>
          <w:rFonts w:ascii="Calibri" w:eastAsiaTheme="majorEastAsia" w:hAnsi="Calibri" w:cs="Calibri"/>
          <w:sz w:val="22"/>
          <w:szCs w:val="22"/>
        </w:rPr>
        <w:t>entet</w:t>
      </w:r>
      <w:proofErr w:type="spellEnd"/>
      <w:r w:rsidR="00A910FF" w:rsidRPr="00306E52">
        <w:rPr>
          <w:rStyle w:val="normaltextrun"/>
          <w:rFonts w:ascii="Calibri" w:eastAsiaTheme="majorEastAsia" w:hAnsi="Calibri" w:cs="Calibri"/>
          <w:sz w:val="22"/>
          <w:szCs w:val="22"/>
        </w:rPr>
        <w:t xml:space="preserve"> görs</w:t>
      </w:r>
      <w:r w:rsidRPr="00306E52">
        <w:rPr>
          <w:rStyle w:val="normaltextrun"/>
          <w:rFonts w:ascii="Calibri" w:eastAsiaTheme="majorEastAsia" w:hAnsi="Calibri" w:cs="Calibri"/>
          <w:sz w:val="22"/>
          <w:szCs w:val="22"/>
        </w:rPr>
        <w:t xml:space="preserve"> i </w:t>
      </w:r>
      <w:proofErr w:type="spellStart"/>
      <w:r w:rsidRPr="00306E52">
        <w:rPr>
          <w:rStyle w:val="normaltextrun"/>
          <w:rFonts w:ascii="Calibri" w:eastAsiaTheme="majorEastAsia" w:hAnsi="Calibri" w:cs="Calibri"/>
          <w:sz w:val="22"/>
          <w:szCs w:val="22"/>
        </w:rPr>
        <w:t>redigerbart</w:t>
      </w:r>
      <w:proofErr w:type="spellEnd"/>
      <w:r w:rsidRPr="00306E52">
        <w:rPr>
          <w:rStyle w:val="normaltextrun"/>
          <w:rFonts w:ascii="Calibri" w:eastAsiaTheme="majorEastAsia" w:hAnsi="Calibri" w:cs="Calibri"/>
          <w:sz w:val="22"/>
          <w:szCs w:val="22"/>
        </w:rPr>
        <w:t xml:space="preserve"> </w:t>
      </w:r>
      <w:proofErr w:type="spellStart"/>
      <w:r w:rsidRPr="00306E52">
        <w:rPr>
          <w:rStyle w:val="normaltextrun"/>
          <w:rFonts w:ascii="Calibri" w:eastAsiaTheme="majorEastAsia" w:hAnsi="Calibri" w:cs="Calibri"/>
          <w:sz w:val="22"/>
          <w:szCs w:val="22"/>
        </w:rPr>
        <w:t>word</w:t>
      </w:r>
      <w:proofErr w:type="spellEnd"/>
      <w:r w:rsidRPr="00306E52">
        <w:rPr>
          <w:rStyle w:val="normaltextrun"/>
          <w:rFonts w:ascii="Calibri" w:eastAsiaTheme="majorEastAsia" w:hAnsi="Calibri" w:cs="Calibri"/>
          <w:sz w:val="22"/>
          <w:szCs w:val="22"/>
        </w:rPr>
        <w:t xml:space="preserve">-format via </w:t>
      </w:r>
      <w:proofErr w:type="spellStart"/>
      <w:r w:rsidRPr="00306E52">
        <w:rPr>
          <w:rStyle w:val="normaltextrun"/>
          <w:rFonts w:ascii="Calibri" w:eastAsiaTheme="majorEastAsia" w:hAnsi="Calibri" w:cs="Calibri"/>
          <w:sz w:val="22"/>
          <w:szCs w:val="22"/>
        </w:rPr>
        <w:t>Lisam</w:t>
      </w:r>
      <w:proofErr w:type="spellEnd"/>
      <w:r w:rsidRPr="00306E52">
        <w:rPr>
          <w:rStyle w:val="normaltextrun"/>
          <w:rFonts w:ascii="Calibri" w:eastAsiaTheme="majorEastAsia" w:hAnsi="Calibri" w:cs="Calibri"/>
          <w:sz w:val="22"/>
          <w:szCs w:val="22"/>
        </w:rPr>
        <w:t xml:space="preserve"> </w:t>
      </w:r>
      <w:r w:rsidR="00A910FF" w:rsidRPr="00306E52">
        <w:rPr>
          <w:rStyle w:val="normaltextrun"/>
          <w:rFonts w:ascii="Calibri" w:eastAsiaTheme="majorEastAsia" w:hAnsi="Calibri" w:cs="Calibri"/>
          <w:sz w:val="22"/>
          <w:szCs w:val="22"/>
        </w:rPr>
        <w:t>fredagen den 18 september</w:t>
      </w:r>
      <w:r w:rsidRPr="00306E52">
        <w:rPr>
          <w:rStyle w:val="normaltextrun"/>
          <w:rFonts w:ascii="Calibri" w:eastAsiaTheme="majorEastAsia" w:hAnsi="Calibri" w:cs="Calibri"/>
          <w:sz w:val="22"/>
          <w:szCs w:val="22"/>
        </w:rPr>
        <w:t xml:space="preserve"> 2019. </w:t>
      </w:r>
      <w:proofErr w:type="spellStart"/>
      <w:r w:rsidRPr="00306E52">
        <w:rPr>
          <w:rStyle w:val="normaltextrun"/>
          <w:rFonts w:ascii="Calibri" w:eastAsiaTheme="majorEastAsia" w:hAnsi="Calibri" w:cs="Calibri"/>
          <w:sz w:val="22"/>
          <w:szCs w:val="22"/>
        </w:rPr>
        <w:t>Omexaminationstillfällen</w:t>
      </w:r>
      <w:proofErr w:type="spellEnd"/>
      <w:r w:rsidRPr="00306E52">
        <w:rPr>
          <w:rStyle w:val="normaltextrun"/>
          <w:rFonts w:ascii="Calibri" w:eastAsiaTheme="majorEastAsia" w:hAnsi="Calibri" w:cs="Calibri"/>
          <w:sz w:val="22"/>
          <w:szCs w:val="22"/>
        </w:rPr>
        <w:t xml:space="preserve"> </w:t>
      </w:r>
      <w:r w:rsidR="00D6398F">
        <w:rPr>
          <w:rStyle w:val="normaltextrun"/>
          <w:rFonts w:ascii="Calibri" w:eastAsiaTheme="majorEastAsia" w:hAnsi="Calibri" w:cs="Calibri"/>
          <w:sz w:val="22"/>
          <w:szCs w:val="22"/>
        </w:rPr>
        <w:t xml:space="preserve">erbjuds den 13 </w:t>
      </w:r>
      <w:r w:rsidRPr="00306E52">
        <w:rPr>
          <w:rStyle w:val="normaltextrun"/>
          <w:rFonts w:ascii="Calibri" w:eastAsiaTheme="majorEastAsia" w:hAnsi="Calibri" w:cs="Calibri"/>
          <w:sz w:val="22"/>
          <w:szCs w:val="22"/>
        </w:rPr>
        <w:t>november oc</w:t>
      </w:r>
      <w:r w:rsidR="00A910FF" w:rsidRPr="00306E52">
        <w:rPr>
          <w:rStyle w:val="normaltextrun"/>
          <w:rFonts w:ascii="Calibri" w:eastAsiaTheme="majorEastAsia" w:hAnsi="Calibri" w:cs="Calibri"/>
          <w:sz w:val="22"/>
          <w:szCs w:val="22"/>
        </w:rPr>
        <w:t xml:space="preserve">h </w:t>
      </w:r>
      <w:r w:rsidR="00D6398F">
        <w:rPr>
          <w:rStyle w:val="normaltextrun"/>
          <w:rFonts w:ascii="Calibri" w:eastAsiaTheme="majorEastAsia" w:hAnsi="Calibri" w:cs="Calibri"/>
          <w:sz w:val="22"/>
          <w:szCs w:val="22"/>
        </w:rPr>
        <w:t xml:space="preserve">i </w:t>
      </w:r>
      <w:r w:rsidRPr="00306E52">
        <w:rPr>
          <w:rStyle w:val="normaltextrun"/>
          <w:rFonts w:ascii="Calibri" w:eastAsiaTheme="majorEastAsia" w:hAnsi="Calibri" w:cs="Calibri"/>
          <w:sz w:val="22"/>
          <w:szCs w:val="22"/>
        </w:rPr>
        <w:t>februari</w:t>
      </w:r>
      <w:r w:rsidR="00A910FF" w:rsidRPr="00306E52">
        <w:rPr>
          <w:rStyle w:val="normaltextrun"/>
          <w:rFonts w:ascii="Calibri" w:eastAsiaTheme="majorEastAsia" w:hAnsi="Calibri" w:cs="Calibri"/>
          <w:sz w:val="22"/>
          <w:szCs w:val="22"/>
        </w:rPr>
        <w:t>/mars</w:t>
      </w:r>
      <w:r w:rsidRPr="00306E52">
        <w:rPr>
          <w:rStyle w:val="normaltextrun"/>
          <w:rFonts w:ascii="Calibri" w:eastAsiaTheme="majorEastAsia" w:hAnsi="Calibri" w:cs="Calibri"/>
          <w:sz w:val="22"/>
          <w:szCs w:val="22"/>
        </w:rPr>
        <w:t xml:space="preserve"> 202</w:t>
      </w:r>
      <w:r w:rsidR="00D6398F">
        <w:rPr>
          <w:rStyle w:val="normaltextrun"/>
          <w:rFonts w:ascii="Calibri" w:eastAsiaTheme="majorEastAsia" w:hAnsi="Calibri" w:cs="Calibri"/>
          <w:sz w:val="22"/>
          <w:szCs w:val="22"/>
        </w:rPr>
        <w:t>1</w:t>
      </w:r>
      <w:r w:rsidRPr="00306E52">
        <w:rPr>
          <w:rStyle w:val="normaltextrun"/>
          <w:rFonts w:ascii="Calibri" w:eastAsiaTheme="majorEastAsia" w:hAnsi="Calibri" w:cs="Calibri"/>
          <w:sz w:val="22"/>
          <w:szCs w:val="22"/>
        </w:rPr>
        <w:t>. Efter dessa 3 examinationstillfällen erbjuds inget nytt tillfälle för komplettering förrän i samband med att kursen ges igen ht-2</w:t>
      </w:r>
      <w:r w:rsidR="00D6398F">
        <w:rPr>
          <w:rStyle w:val="normaltextrun"/>
          <w:rFonts w:ascii="Calibri" w:eastAsiaTheme="majorEastAsia" w:hAnsi="Calibri" w:cs="Calibri"/>
          <w:sz w:val="22"/>
          <w:szCs w:val="22"/>
        </w:rPr>
        <w:t>1</w:t>
      </w:r>
      <w:r w:rsidRPr="00306E52">
        <w:rPr>
          <w:rStyle w:val="normaltextrun"/>
          <w:rFonts w:ascii="Calibri" w:eastAsiaTheme="majorEastAsia" w:hAnsi="Calibri" w:cs="Calibri"/>
          <w:sz w:val="22"/>
          <w:szCs w:val="22"/>
        </w:rPr>
        <w:t xml:space="preserve">. </w:t>
      </w:r>
    </w:p>
    <w:p w14:paraId="2783205D" w14:textId="4B3053E6" w:rsidR="001B0A2C" w:rsidRPr="00306E52" w:rsidRDefault="001B0A2C" w:rsidP="001B0A2C">
      <w:pPr>
        <w:pStyle w:val="paragraph"/>
        <w:numPr>
          <w:ilvl w:val="0"/>
          <w:numId w:val="24"/>
        </w:numPr>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 xml:space="preserve">Bedömning meddelas efter 15 arbetsdagar via </w:t>
      </w:r>
      <w:proofErr w:type="spellStart"/>
      <w:r w:rsidRPr="00306E52">
        <w:rPr>
          <w:rStyle w:val="normaltextrun"/>
          <w:rFonts w:ascii="Calibri" w:eastAsiaTheme="majorEastAsia" w:hAnsi="Calibri" w:cs="Calibri"/>
          <w:sz w:val="22"/>
          <w:szCs w:val="22"/>
        </w:rPr>
        <w:t>Lisam</w:t>
      </w:r>
      <w:proofErr w:type="spellEnd"/>
      <w:r w:rsidRPr="00306E52">
        <w:rPr>
          <w:rStyle w:val="normaltextrun"/>
          <w:rFonts w:ascii="Calibri" w:eastAsiaTheme="majorEastAsia" w:hAnsi="Calibri" w:cs="Calibri"/>
          <w:sz w:val="22"/>
          <w:szCs w:val="22"/>
        </w:rPr>
        <w:t xml:space="preserve">. </w:t>
      </w:r>
    </w:p>
    <w:p w14:paraId="5A30EFF6" w14:textId="77777777" w:rsidR="00360C13" w:rsidRDefault="00360C13" w:rsidP="00360C13">
      <w:pPr>
        <w:pStyle w:val="Rubrik3"/>
        <w:rPr>
          <w:lang w:eastAsia="en-US"/>
        </w:rPr>
      </w:pPr>
    </w:p>
    <w:p w14:paraId="4AFE50E7" w14:textId="227293F3" w:rsidR="00A910FF" w:rsidRPr="00360C13" w:rsidRDefault="00A910FF" w:rsidP="00360C13">
      <w:pPr>
        <w:pStyle w:val="Rubrik3"/>
        <w:rPr>
          <w:rStyle w:val="normaltextrun"/>
          <w:lang w:eastAsia="en-US"/>
        </w:rPr>
      </w:pPr>
      <w:bookmarkStart w:id="34" w:name="_Toc43892540"/>
      <w:r w:rsidRPr="00306E52">
        <w:rPr>
          <w:lang w:eastAsia="en-US"/>
        </w:rPr>
        <w:t>Kriterier för bedömning, STN1</w:t>
      </w:r>
      <w:bookmarkEnd w:id="34"/>
    </w:p>
    <w:p w14:paraId="19727A33" w14:textId="6DF03E9D" w:rsidR="00A910FF" w:rsidRPr="00306E52" w:rsidRDefault="00A910FF" w:rsidP="00A910FF">
      <w:pPr>
        <w:pStyle w:val="paragraph"/>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 xml:space="preserve">För godkänd tentamen krävs </w:t>
      </w:r>
      <w:r w:rsidR="00D6398F">
        <w:rPr>
          <w:rStyle w:val="normaltextrun"/>
          <w:rFonts w:ascii="Calibri" w:eastAsiaTheme="majorEastAsia" w:hAnsi="Calibri" w:cs="Calibri"/>
          <w:sz w:val="22"/>
          <w:szCs w:val="22"/>
        </w:rPr>
        <w:t xml:space="preserve">att </w:t>
      </w:r>
      <w:r w:rsidRPr="00306E52">
        <w:rPr>
          <w:rStyle w:val="normaltextrun"/>
          <w:rFonts w:ascii="Calibri" w:eastAsiaTheme="majorEastAsia" w:hAnsi="Calibri" w:cs="Calibri"/>
          <w:sz w:val="22"/>
          <w:szCs w:val="22"/>
        </w:rPr>
        <w:t xml:space="preserve">svaren </w:t>
      </w:r>
      <w:r w:rsidR="00D6398F">
        <w:rPr>
          <w:rStyle w:val="normaltextrun"/>
          <w:rFonts w:ascii="Calibri" w:eastAsiaTheme="majorEastAsia" w:hAnsi="Calibri" w:cs="Calibri"/>
          <w:sz w:val="22"/>
          <w:szCs w:val="22"/>
        </w:rPr>
        <w:t>sammantaget och genomgående</w:t>
      </w:r>
      <w:r w:rsidRPr="00306E52">
        <w:rPr>
          <w:rStyle w:val="normaltextrun"/>
          <w:rFonts w:ascii="Calibri" w:eastAsiaTheme="majorEastAsia" w:hAnsi="Calibri" w:cs="Calibri"/>
          <w:sz w:val="22"/>
          <w:szCs w:val="22"/>
        </w:rPr>
        <w:t xml:space="preserve"> uppvisar nedanstående kriterier. </w:t>
      </w:r>
    </w:p>
    <w:p w14:paraId="4723FF1A" w14:textId="77777777" w:rsidR="00A910FF" w:rsidRPr="00306E52" w:rsidRDefault="00A910FF" w:rsidP="00A910FF">
      <w:pPr>
        <w:rPr>
          <w:sz w:val="22"/>
          <w:szCs w:val="22"/>
          <w:lang w:eastAsia="en-US"/>
        </w:rPr>
      </w:pPr>
    </w:p>
    <w:p w14:paraId="542B4727" w14:textId="77777777" w:rsidR="00A910FF" w:rsidRPr="00306E52" w:rsidRDefault="00A910FF" w:rsidP="00A910FF">
      <w:pPr>
        <w:pStyle w:val="Liststycke"/>
        <w:numPr>
          <w:ilvl w:val="0"/>
          <w:numId w:val="25"/>
        </w:numPr>
        <w:spacing w:after="160" w:line="259" w:lineRule="auto"/>
        <w:rPr>
          <w:rFonts w:ascii="Calibri" w:hAnsi="Calibri" w:cs="Calibri"/>
          <w:sz w:val="22"/>
          <w:szCs w:val="22"/>
        </w:rPr>
      </w:pPr>
      <w:r w:rsidRPr="00306E52">
        <w:rPr>
          <w:rFonts w:ascii="Calibri" w:hAnsi="Calibri" w:cs="Calibri"/>
          <w:sz w:val="22"/>
          <w:szCs w:val="22"/>
        </w:rPr>
        <w:t>att grundläggande begrepp med koppling till språk, språkutveckling, tvåspråkighet och språkundervisning i förskolan beskrivs med egna ord på ett begripligt och korrekt sätt utifrån kurslitteraturen</w:t>
      </w:r>
    </w:p>
    <w:p w14:paraId="1B557FDB" w14:textId="77777777" w:rsidR="00A910FF" w:rsidRPr="00306E52" w:rsidRDefault="00A910FF" w:rsidP="00A910FF">
      <w:pPr>
        <w:pStyle w:val="Liststycke"/>
        <w:rPr>
          <w:rFonts w:ascii="Calibri" w:hAnsi="Calibri" w:cs="Calibri"/>
          <w:sz w:val="22"/>
          <w:szCs w:val="22"/>
        </w:rPr>
      </w:pPr>
    </w:p>
    <w:p w14:paraId="3A16C27C" w14:textId="77777777" w:rsidR="00A910FF" w:rsidRPr="00306E52" w:rsidRDefault="00A910FF" w:rsidP="00A910FF">
      <w:pPr>
        <w:pStyle w:val="Liststycke"/>
        <w:numPr>
          <w:ilvl w:val="0"/>
          <w:numId w:val="25"/>
        </w:numPr>
        <w:spacing w:after="160" w:line="259" w:lineRule="auto"/>
        <w:rPr>
          <w:rFonts w:ascii="Calibri" w:hAnsi="Calibri" w:cs="Calibri"/>
          <w:sz w:val="22"/>
          <w:szCs w:val="22"/>
        </w:rPr>
      </w:pPr>
      <w:r w:rsidRPr="00306E52">
        <w:rPr>
          <w:rFonts w:ascii="Calibri" w:hAnsi="Calibri" w:cs="Calibri"/>
          <w:sz w:val="22"/>
          <w:szCs w:val="22"/>
        </w:rPr>
        <w:t>att svaren visar på en grundläggande förståelse för samband mellan språkligt lärande och annan kunskapsutveckling</w:t>
      </w:r>
    </w:p>
    <w:p w14:paraId="162FE54B" w14:textId="77777777" w:rsidR="00A910FF" w:rsidRPr="00306E52" w:rsidRDefault="00A910FF" w:rsidP="00A910FF">
      <w:pPr>
        <w:pStyle w:val="Liststycke"/>
        <w:rPr>
          <w:rFonts w:ascii="Calibri" w:hAnsi="Calibri" w:cs="Calibri"/>
          <w:sz w:val="22"/>
          <w:szCs w:val="22"/>
        </w:rPr>
      </w:pPr>
    </w:p>
    <w:p w14:paraId="467C2458" w14:textId="77777777" w:rsidR="00A910FF" w:rsidRPr="00306E52" w:rsidRDefault="00A910FF" w:rsidP="00A910FF">
      <w:pPr>
        <w:pStyle w:val="Liststycke"/>
        <w:numPr>
          <w:ilvl w:val="0"/>
          <w:numId w:val="25"/>
        </w:numPr>
        <w:spacing w:after="160" w:line="259" w:lineRule="auto"/>
        <w:rPr>
          <w:rFonts w:ascii="Calibri" w:hAnsi="Calibri" w:cs="Calibri"/>
          <w:sz w:val="22"/>
          <w:szCs w:val="22"/>
        </w:rPr>
      </w:pPr>
      <w:r w:rsidRPr="00306E52">
        <w:rPr>
          <w:rFonts w:ascii="Calibri" w:hAnsi="Calibri" w:cs="Calibri"/>
          <w:sz w:val="22"/>
          <w:szCs w:val="22"/>
        </w:rPr>
        <w:t>att svaren visar på en grundläggande förståelse för betydelsen av kvaliteten på samspel för barns språkutveckling</w:t>
      </w:r>
    </w:p>
    <w:p w14:paraId="238B235B" w14:textId="77777777" w:rsidR="00A910FF" w:rsidRPr="00306E52" w:rsidRDefault="00A910FF" w:rsidP="00A910FF">
      <w:pPr>
        <w:pStyle w:val="Liststycke"/>
        <w:rPr>
          <w:rFonts w:ascii="Calibri" w:hAnsi="Calibri" w:cs="Calibri"/>
          <w:sz w:val="22"/>
          <w:szCs w:val="22"/>
        </w:rPr>
      </w:pPr>
    </w:p>
    <w:p w14:paraId="1CC01E5C" w14:textId="349F0C31" w:rsidR="00360C13" w:rsidRDefault="00A910FF" w:rsidP="00DB0A0F">
      <w:pPr>
        <w:pStyle w:val="Liststycke"/>
        <w:numPr>
          <w:ilvl w:val="0"/>
          <w:numId w:val="25"/>
        </w:numPr>
        <w:spacing w:after="160" w:line="259" w:lineRule="auto"/>
        <w:rPr>
          <w:rFonts w:ascii="Calibri" w:hAnsi="Calibri" w:cs="Calibri"/>
          <w:sz w:val="22"/>
          <w:szCs w:val="22"/>
        </w:rPr>
      </w:pPr>
      <w:r w:rsidRPr="00306E52">
        <w:rPr>
          <w:rFonts w:ascii="Calibri" w:hAnsi="Calibri" w:cs="Calibri"/>
          <w:sz w:val="22"/>
          <w:szCs w:val="22"/>
        </w:rPr>
        <w:t>att svaren innehåller konkreta redogörelser för olika strategier, arbetssätt och förhållningssätt som förskollärare kan använda sig av för att stödja och stimulera en allsidig språkutveckling hos barn i förskolan</w:t>
      </w:r>
    </w:p>
    <w:p w14:paraId="1D28102C" w14:textId="77777777" w:rsidR="00D6398F" w:rsidRPr="00D6398F" w:rsidRDefault="00D6398F" w:rsidP="00D6398F">
      <w:pPr>
        <w:pStyle w:val="Liststycke"/>
        <w:rPr>
          <w:rFonts w:ascii="Calibri" w:hAnsi="Calibri" w:cs="Calibri"/>
          <w:sz w:val="22"/>
          <w:szCs w:val="22"/>
        </w:rPr>
      </w:pPr>
    </w:p>
    <w:p w14:paraId="2C6DAB8B" w14:textId="77777777" w:rsidR="00D6398F" w:rsidRPr="00306E52" w:rsidRDefault="00D6398F" w:rsidP="00D6398F">
      <w:pPr>
        <w:pStyle w:val="paragraph"/>
        <w:spacing w:before="0" w:beforeAutospacing="0" w:after="0" w:afterAutospacing="0"/>
        <w:textAlignment w:val="baseline"/>
        <w:rPr>
          <w:rStyle w:val="normaltextrun"/>
          <w:rFonts w:ascii="Calibri" w:eastAsiaTheme="majorEastAsia" w:hAnsi="Calibri" w:cs="Calibri"/>
          <w:sz w:val="22"/>
          <w:szCs w:val="22"/>
        </w:rPr>
      </w:pPr>
      <w:r w:rsidRPr="00306E52">
        <w:rPr>
          <w:rStyle w:val="normaltextrun"/>
          <w:rFonts w:ascii="Calibri" w:eastAsiaTheme="majorEastAsia" w:hAnsi="Calibri" w:cs="Calibri"/>
          <w:sz w:val="22"/>
          <w:szCs w:val="22"/>
        </w:rPr>
        <w:t>Vid underkänd tenta</w:t>
      </w:r>
      <w:r>
        <w:rPr>
          <w:rStyle w:val="normaltextrun"/>
          <w:rFonts w:ascii="Calibri" w:eastAsiaTheme="majorEastAsia" w:hAnsi="Calibri" w:cs="Calibri"/>
          <w:sz w:val="22"/>
          <w:szCs w:val="22"/>
        </w:rPr>
        <w:t xml:space="preserve"> (fler än en underkänd fråga)</w:t>
      </w:r>
      <w:r w:rsidRPr="00306E52">
        <w:rPr>
          <w:rStyle w:val="normaltextrun"/>
          <w:rFonts w:ascii="Calibri" w:eastAsiaTheme="majorEastAsia" w:hAnsi="Calibri" w:cs="Calibri"/>
          <w:sz w:val="22"/>
          <w:szCs w:val="22"/>
        </w:rPr>
        <w:t xml:space="preserve"> krävs komplettering. Komplettering görs genom inlämning av </w:t>
      </w:r>
      <w:r>
        <w:rPr>
          <w:rStyle w:val="normaltextrun"/>
          <w:rFonts w:ascii="Calibri" w:eastAsiaTheme="majorEastAsia" w:hAnsi="Calibri" w:cs="Calibri"/>
          <w:sz w:val="22"/>
          <w:szCs w:val="22"/>
        </w:rPr>
        <w:t>ursprungs</w:t>
      </w:r>
      <w:r w:rsidRPr="00306E52">
        <w:rPr>
          <w:rStyle w:val="normaltextrun"/>
          <w:rFonts w:ascii="Calibri" w:eastAsiaTheme="majorEastAsia" w:hAnsi="Calibri" w:cs="Calibri"/>
          <w:sz w:val="22"/>
          <w:szCs w:val="22"/>
        </w:rPr>
        <w:t>dokument</w:t>
      </w:r>
      <w:r>
        <w:rPr>
          <w:rStyle w:val="normaltextrun"/>
          <w:rFonts w:ascii="Calibri" w:eastAsiaTheme="majorEastAsia" w:hAnsi="Calibri" w:cs="Calibri"/>
          <w:sz w:val="22"/>
          <w:szCs w:val="22"/>
        </w:rPr>
        <w:t>et</w:t>
      </w:r>
      <w:r w:rsidRPr="00306E52">
        <w:rPr>
          <w:rStyle w:val="normaltextrun"/>
          <w:rFonts w:ascii="Calibri" w:eastAsiaTheme="majorEastAsia" w:hAnsi="Calibri" w:cs="Calibri"/>
          <w:sz w:val="22"/>
          <w:szCs w:val="22"/>
        </w:rPr>
        <w:t xml:space="preserve"> (inklusive bedömningssidan) där du bearbetat svaren på </w:t>
      </w:r>
      <w:r>
        <w:rPr>
          <w:rStyle w:val="normaltextrun"/>
          <w:rFonts w:ascii="Calibri" w:eastAsiaTheme="majorEastAsia" w:hAnsi="Calibri" w:cs="Calibri"/>
          <w:sz w:val="22"/>
          <w:szCs w:val="22"/>
        </w:rPr>
        <w:t xml:space="preserve">samtliga </w:t>
      </w:r>
      <w:r w:rsidRPr="00306E52">
        <w:rPr>
          <w:rStyle w:val="normaltextrun"/>
          <w:rFonts w:ascii="Calibri" w:eastAsiaTheme="majorEastAsia" w:hAnsi="Calibri" w:cs="Calibri"/>
          <w:sz w:val="22"/>
          <w:szCs w:val="22"/>
        </w:rPr>
        <w:t xml:space="preserve">frågor som blivit underkända. </w:t>
      </w:r>
    </w:p>
    <w:p w14:paraId="54A370B7" w14:textId="77777777" w:rsidR="00D6398F" w:rsidRPr="00DB0A0F" w:rsidRDefault="00D6398F" w:rsidP="00D6398F">
      <w:pPr>
        <w:pStyle w:val="Liststycke"/>
        <w:spacing w:after="160" w:line="259" w:lineRule="auto"/>
        <w:rPr>
          <w:rFonts w:ascii="Calibri" w:hAnsi="Calibri" w:cs="Calibri"/>
          <w:sz w:val="22"/>
          <w:szCs w:val="22"/>
        </w:rPr>
      </w:pPr>
    </w:p>
    <w:p w14:paraId="7FF0AB44" w14:textId="454D08B2" w:rsidR="00987E86" w:rsidRDefault="00D6398F" w:rsidP="00987E86">
      <w:pPr>
        <w:pStyle w:val="Rubrik2"/>
      </w:pPr>
      <w:bookmarkStart w:id="35" w:name="_Toc43892541"/>
      <w:r>
        <w:t xml:space="preserve">Examination 2(Spår 2): </w:t>
      </w:r>
      <w:r w:rsidR="001B0A2C" w:rsidRPr="00360C13">
        <w:t>MRE5</w:t>
      </w:r>
      <w:r w:rsidR="00360C13">
        <w:t>,</w:t>
      </w:r>
      <w:r w:rsidR="00987E86">
        <w:t xml:space="preserve"> </w:t>
      </w:r>
      <w:r w:rsidR="00F96754" w:rsidRPr="00F96754">
        <w:rPr>
          <w:b/>
        </w:rPr>
        <w:t xml:space="preserve">Muntlig redovisning </w:t>
      </w:r>
      <w:r w:rsidR="00F96754">
        <w:rPr>
          <w:b/>
        </w:rPr>
        <w:t xml:space="preserve">i grupp, </w:t>
      </w:r>
      <w:r w:rsidR="001B0A2C" w:rsidRPr="00360C13">
        <w:t>3hp</w:t>
      </w:r>
      <w:r>
        <w:t>,</w:t>
      </w:r>
      <w:r w:rsidR="001B0A2C" w:rsidRPr="00360C13">
        <w:t xml:space="preserve"> U-VG</w:t>
      </w:r>
      <w:bookmarkEnd w:id="35"/>
    </w:p>
    <w:p w14:paraId="680C9215" w14:textId="77777777" w:rsidR="00987E86" w:rsidRDefault="00987E86" w:rsidP="00987E86">
      <w:pPr>
        <w:pStyle w:val="Rubrik3"/>
      </w:pPr>
    </w:p>
    <w:p w14:paraId="7E420788" w14:textId="086A6D7E" w:rsidR="00B15337" w:rsidRDefault="00D6398F" w:rsidP="001B0A2C">
      <w:proofErr w:type="spellStart"/>
      <w:r>
        <w:t>Kursspår</w:t>
      </w:r>
      <w:proofErr w:type="spellEnd"/>
      <w:r>
        <w:t xml:space="preserve"> 2 examineras genom ett grupparbete som genomförs i </w:t>
      </w:r>
      <w:r w:rsidR="00B15337">
        <w:t xml:space="preserve">mindre arbetsgrupper (se gruppindelning på </w:t>
      </w:r>
      <w:proofErr w:type="spellStart"/>
      <w:r w:rsidR="00B15337">
        <w:t>Lisam</w:t>
      </w:r>
      <w:proofErr w:type="spellEnd"/>
      <w:r w:rsidR="00B15337">
        <w:t>)</w:t>
      </w:r>
      <w:r>
        <w:t xml:space="preserve">. </w:t>
      </w:r>
      <w:r w:rsidR="00B15337">
        <w:t xml:space="preserve"> Arbetet presenteras i en film som sedan</w:t>
      </w:r>
      <w:r w:rsidR="00F96754">
        <w:t xml:space="preserve"> granskas och</w:t>
      </w:r>
      <w:r w:rsidR="00B15337">
        <w:t xml:space="preserve"> diskuteras tillsammans med en annan arbetsgrupp och lärare.</w:t>
      </w:r>
    </w:p>
    <w:p w14:paraId="30B344B0" w14:textId="77777777" w:rsidR="00B15337" w:rsidRDefault="00B15337" w:rsidP="001B0A2C"/>
    <w:p w14:paraId="0523A6A2" w14:textId="00297681" w:rsidR="00B15337" w:rsidRDefault="00B15337" w:rsidP="00B15337">
      <w:pPr>
        <w:pStyle w:val="Rubrik3"/>
      </w:pPr>
      <w:bookmarkStart w:id="36" w:name="_Toc43892542"/>
      <w:r>
        <w:t>Innehåll</w:t>
      </w:r>
      <w:bookmarkEnd w:id="36"/>
    </w:p>
    <w:p w14:paraId="51B3E298" w14:textId="10FF208A" w:rsidR="00B15337" w:rsidRDefault="001B0A2C" w:rsidP="00B15337">
      <w:r>
        <w:t xml:space="preserve">Arbetet tar sin utgångspunkt i de både teoretiska och praktiska kunskaper som ni har tillägnat er i kursen genom föreläsningar, litteraturstudier, seminarier och workshops. </w:t>
      </w:r>
      <w:r w:rsidR="00B15337">
        <w:t xml:space="preserve">Gruppen </w:t>
      </w:r>
      <w:r w:rsidR="00B15337" w:rsidRPr="00B15337">
        <w:t xml:space="preserve">ska </w:t>
      </w:r>
      <w:r w:rsidR="00B15337">
        <w:t xml:space="preserve">utifrån detta </w:t>
      </w:r>
      <w:r w:rsidR="00B15337" w:rsidRPr="00B15337">
        <w:t xml:space="preserve">skapa ett </w:t>
      </w:r>
      <w:r w:rsidR="00B15337">
        <w:t xml:space="preserve">ämnesdidaktiskt </w:t>
      </w:r>
      <w:r w:rsidR="00B15337" w:rsidRPr="00B15337">
        <w:t>upplägg med olika strategier</w:t>
      </w:r>
      <w:r w:rsidR="00B15337">
        <w:t xml:space="preserve">/metoder </w:t>
      </w:r>
      <w:r w:rsidR="00B15337" w:rsidRPr="00B15337">
        <w:t>och medvetna förhållningssätt avseende språkundervisning i förskolan.</w:t>
      </w:r>
      <w:r w:rsidR="00B15337">
        <w:t xml:space="preserve"> </w:t>
      </w:r>
    </w:p>
    <w:p w14:paraId="26901192" w14:textId="77777777" w:rsidR="00B15337" w:rsidRDefault="00B15337" w:rsidP="00B15337"/>
    <w:p w14:paraId="554640EA" w14:textId="7BFB9349" w:rsidR="001B0A2C" w:rsidRDefault="001B0A2C" w:rsidP="001B0A2C">
      <w:r>
        <w:t xml:space="preserve">Varje grupp </w:t>
      </w:r>
      <w:r w:rsidR="00360C13">
        <w:t xml:space="preserve">väljer </w:t>
      </w:r>
      <w:r w:rsidR="00B15337">
        <w:t xml:space="preserve">minst </w:t>
      </w:r>
      <w:r w:rsidR="00360C13" w:rsidRPr="00B15337">
        <w:rPr>
          <w:u w:val="single"/>
        </w:rPr>
        <w:t>två</w:t>
      </w:r>
      <w:r w:rsidR="00360C13">
        <w:t xml:space="preserve"> av</w:t>
      </w:r>
      <w:r w:rsidR="00B15337">
        <w:t xml:space="preserve"> följande </w:t>
      </w:r>
      <w:r w:rsidR="00360C13">
        <w:t>tre områden</w:t>
      </w:r>
      <w:r w:rsidR="00F32D5F">
        <w:t xml:space="preserve">: </w:t>
      </w:r>
      <w:r w:rsidR="00360C13">
        <w:t>1. Lexikal</w:t>
      </w:r>
      <w:r w:rsidR="00F32D5F">
        <w:t>/semantisk</w:t>
      </w:r>
      <w:r w:rsidR="00360C13">
        <w:t xml:space="preserve"> utveckling (ordförråd) 2. Samtalsfärdigheter 3. Nyfikenhet på språk och flerspråkighet</w:t>
      </w:r>
      <w:r w:rsidR="00B15337">
        <w:t>.</w:t>
      </w:r>
      <w:r>
        <w:t xml:space="preserve"> </w:t>
      </w:r>
      <w:r w:rsidR="00B15337">
        <w:t>De s</w:t>
      </w:r>
      <w:r>
        <w:t>trategier</w:t>
      </w:r>
      <w:r w:rsidR="00B15337">
        <w:t>/metoder och förhållningssätt som gruppen utformar ska</w:t>
      </w:r>
      <w:r>
        <w:t xml:space="preserve"> </w:t>
      </w:r>
      <w:r w:rsidR="00B15337">
        <w:t>vara avsedda att</w:t>
      </w:r>
      <w:r w:rsidR="00360C13">
        <w:t xml:space="preserve"> stimulera just </w:t>
      </w:r>
      <w:r>
        <w:t>de</w:t>
      </w:r>
      <w:r w:rsidR="00360C13">
        <w:t>ss</w:t>
      </w:r>
      <w:r>
        <w:t>a konkreta område</w:t>
      </w:r>
      <w:r w:rsidR="00360C13">
        <w:t>n</w:t>
      </w:r>
      <w:r>
        <w:t xml:space="preserve">. I arbetet ingår att </w:t>
      </w:r>
      <w:r w:rsidR="00B15337">
        <w:t>nyttja olika</w:t>
      </w:r>
      <w:r>
        <w:t xml:space="preserve"> estetiska uttryckssätt inklusive digitala media </w:t>
      </w:r>
      <w:r w:rsidR="00B15337">
        <w:t>på relevanta och anpassade sätt.</w:t>
      </w:r>
      <w:r>
        <w:t xml:space="preserve"> En lika viktig del handlar om att gruppmedlemmarna reflekterar kring sig själva, dvs förskollärarens roll som ett verktyg för språkutveckling. </w:t>
      </w:r>
    </w:p>
    <w:p w14:paraId="10D2E8B5" w14:textId="77777777" w:rsidR="00987E86" w:rsidRDefault="00987E86" w:rsidP="00987E86">
      <w:pPr>
        <w:pStyle w:val="Rubrik3"/>
      </w:pPr>
    </w:p>
    <w:p w14:paraId="03352DC6" w14:textId="43A44AB5" w:rsidR="001B0A2C" w:rsidRPr="00C61BCF" w:rsidRDefault="001B0A2C" w:rsidP="00987E86">
      <w:pPr>
        <w:pStyle w:val="Rubrik3"/>
      </w:pPr>
      <w:bookmarkStart w:id="37" w:name="_Toc43892543"/>
      <w:r>
        <w:t>Presentation av arbetet</w:t>
      </w:r>
      <w:bookmarkEnd w:id="37"/>
    </w:p>
    <w:p w14:paraId="3D42D63D" w14:textId="3B1F9929" w:rsidR="004630E7" w:rsidRDefault="00360C13" w:rsidP="001B0A2C">
      <w:r>
        <w:t>Arbetet presenteras</w:t>
      </w:r>
      <w:r w:rsidR="001B0A2C">
        <w:t xml:space="preserve"> </w:t>
      </w:r>
      <w:r w:rsidR="004630E7">
        <w:t>fö</w:t>
      </w:r>
      <w:r w:rsidR="00B15337">
        <w:t xml:space="preserve">rst </w:t>
      </w:r>
      <w:r w:rsidR="001B0A2C">
        <w:t>i</w:t>
      </w:r>
      <w:r>
        <w:t xml:space="preserve"> form av en inspelad </w:t>
      </w:r>
      <w:r w:rsidRPr="004C0037">
        <w:rPr>
          <w:u w:val="single"/>
        </w:rPr>
        <w:t>film</w:t>
      </w:r>
      <w:r>
        <w:t xml:space="preserve"> som laddas upp på </w:t>
      </w:r>
      <w:proofErr w:type="spellStart"/>
      <w:r>
        <w:t>Lisam</w:t>
      </w:r>
      <w:proofErr w:type="spellEnd"/>
      <w:r w:rsidR="00E0754D">
        <w:t xml:space="preserve"> senast den 30 september</w:t>
      </w:r>
      <w:r>
        <w:t xml:space="preserve">. </w:t>
      </w:r>
      <w:r w:rsidR="004630E7">
        <w:t xml:space="preserve">Därefter får varje grupp i uppgift att </w:t>
      </w:r>
      <w:r w:rsidR="004630E7" w:rsidRPr="004C0037">
        <w:rPr>
          <w:u w:val="single"/>
        </w:rPr>
        <w:t>granska</w:t>
      </w:r>
      <w:r w:rsidR="004630E7">
        <w:t xml:space="preserve"> en annan grupps film. Vid det slutliga examinationstillfället träffas två arbetsgrupper tillsammans med lärare som också tagit del av filmerna för en gemensam </w:t>
      </w:r>
      <w:r w:rsidR="004630E7" w:rsidRPr="004C0037">
        <w:rPr>
          <w:u w:val="single"/>
        </w:rPr>
        <w:t>diskussion</w:t>
      </w:r>
      <w:r w:rsidR="004630E7">
        <w:t xml:space="preserve">. </w:t>
      </w:r>
    </w:p>
    <w:p w14:paraId="6C9B1ACC" w14:textId="77777777" w:rsidR="00B15337" w:rsidRDefault="00B15337" w:rsidP="001B0A2C"/>
    <w:p w14:paraId="2A29B376" w14:textId="1DC5E809" w:rsidR="001B0A2C" w:rsidRDefault="006C1E94" w:rsidP="001B0A2C">
      <w:r w:rsidRPr="004630E7">
        <w:rPr>
          <w:b/>
        </w:rPr>
        <w:t>Filmen</w:t>
      </w:r>
      <w:r>
        <w:t xml:space="preserve"> ska vara ca </w:t>
      </w:r>
      <w:r w:rsidR="00BC3984">
        <w:t>10</w:t>
      </w:r>
      <w:r>
        <w:t xml:space="preserve"> minuter lång. Bara er egen kreativitet sätter gränser för hur ni vill skapa er film och presenterar ert arbete i den. </w:t>
      </w:r>
      <w:r w:rsidR="00B15337">
        <w:t>P</w:t>
      </w:r>
      <w:r w:rsidR="001B0A2C">
        <w:t xml:space="preserve">resentationen ska vara </w:t>
      </w:r>
      <w:r>
        <w:t>anpassad till en tänkt målgrupp (blivande och/eller verksamma förskollärare)</w:t>
      </w:r>
      <w:r w:rsidR="001B0A2C">
        <w:t xml:space="preserve"> och utformas på ett sådant sätt att </w:t>
      </w:r>
      <w:r>
        <w:t xml:space="preserve">det tydligt framgår vilka </w:t>
      </w:r>
      <w:r w:rsidR="001B0A2C">
        <w:t>era ämnesdidaktiska strategie</w:t>
      </w:r>
      <w:r w:rsidR="00B15337">
        <w:t>r/metod och förhållningssätt</w:t>
      </w:r>
      <w:r>
        <w:t xml:space="preserve"> är, hur ni kommit fram till dessa och hur ni motiverar deras relevans. Det måste framgå av filmen vilken litteratur ni använt er av.</w:t>
      </w:r>
      <w:r w:rsidR="001B0A2C">
        <w:t xml:space="preserve"> </w:t>
      </w:r>
      <w:r>
        <w:t xml:space="preserve">Det måste också framgå att alla gruppmedlemmar varit aktiva och delaktiga i det gemensamma arbetet och hur var och en har bidragit. </w:t>
      </w:r>
    </w:p>
    <w:p w14:paraId="52E26A67" w14:textId="7BB0CFDF" w:rsidR="004630E7" w:rsidRDefault="004630E7" w:rsidP="001B0A2C">
      <w:r>
        <w:rPr>
          <w:b/>
        </w:rPr>
        <w:t xml:space="preserve">Granskningen </w:t>
      </w:r>
      <w:r>
        <w:t xml:space="preserve">består av att bedöma huruvida </w:t>
      </w:r>
      <w:r w:rsidR="00F32D5F">
        <w:t xml:space="preserve">en annan grupps </w:t>
      </w:r>
      <w:r>
        <w:t xml:space="preserve">film möter de grundläggande kriterierna för ett godkänt betyg. Den granskande gruppen ska också ta med </w:t>
      </w:r>
      <w:proofErr w:type="gramStart"/>
      <w:r>
        <w:t>2-3</w:t>
      </w:r>
      <w:proofErr w:type="gramEnd"/>
      <w:r>
        <w:t xml:space="preserve"> kritiska frågor till den andra gruppen för diskussion. </w:t>
      </w:r>
      <w:r w:rsidR="00F32D5F">
        <w:t xml:space="preserve">Frågorna ska röra </w:t>
      </w:r>
      <w:r w:rsidR="00F32D5F" w:rsidRPr="004C0037">
        <w:rPr>
          <w:u w:val="single"/>
        </w:rPr>
        <w:t xml:space="preserve">innehållet </w:t>
      </w:r>
      <w:r w:rsidR="00F32D5F">
        <w:t>i presentationen, dvs de tänkta strategierna</w:t>
      </w:r>
      <w:r w:rsidR="004C0037">
        <w:t>/metoderna/förhållningssätten</w:t>
      </w:r>
      <w:r w:rsidR="00F32D5F">
        <w:t>.</w:t>
      </w:r>
    </w:p>
    <w:p w14:paraId="53E97EA2" w14:textId="48A9A48A" w:rsidR="00F32D5F" w:rsidRPr="004630E7" w:rsidRDefault="00F32D5F" w:rsidP="001B0A2C">
      <w:r w:rsidRPr="00F32D5F">
        <w:rPr>
          <w:b/>
        </w:rPr>
        <w:t>Diskussion</w:t>
      </w:r>
      <w:r w:rsidR="00F96754">
        <w:rPr>
          <w:b/>
        </w:rPr>
        <w:t>en</w:t>
      </w:r>
      <w:r>
        <w:t xml:space="preserve"> (muntligt)15 minuter ägnas varje grupps arbete. Den granskande gruppen och läraren ställer frågor och de gruppmedlemmar som gjort filmen svarar. Möjlighet finns nu att komplettera för sådant som eventuellt saknades i filmen. Möjlighet finns också för varje gruppmedlem att uppvisa kriterier för betyget väl godkänt. </w:t>
      </w:r>
    </w:p>
    <w:p w14:paraId="4503F394" w14:textId="77777777" w:rsidR="00987E86" w:rsidRDefault="00987E86" w:rsidP="00987E86">
      <w:pPr>
        <w:pStyle w:val="Rubrik3"/>
      </w:pPr>
    </w:p>
    <w:p w14:paraId="1CD687FE" w14:textId="35277017" w:rsidR="001B0A2C" w:rsidRDefault="00987E86" w:rsidP="00987E86">
      <w:pPr>
        <w:pStyle w:val="Rubrik3"/>
      </w:pPr>
      <w:bookmarkStart w:id="38" w:name="_Toc43892544"/>
      <w:r>
        <w:t>Kriterier för b</w:t>
      </w:r>
      <w:r w:rsidR="001B0A2C">
        <w:t>edömning</w:t>
      </w:r>
      <w:bookmarkEnd w:id="38"/>
    </w:p>
    <w:p w14:paraId="6D2BE8BF" w14:textId="77777777" w:rsidR="001B0A2C" w:rsidRDefault="001B0A2C" w:rsidP="001B0A2C">
      <w:r>
        <w:t>Bedömningen görs av gruppens gemensamma prestation utifrån följande kriterier (baserade på kursmålen)</w:t>
      </w:r>
    </w:p>
    <w:p w14:paraId="488CE08C" w14:textId="46FA2BB9" w:rsidR="001B0A2C" w:rsidRDefault="001B0A2C" w:rsidP="001B0A2C">
      <w:r>
        <w:t>För godkänt på uppgiften krävs att presentationen</w:t>
      </w:r>
      <w:r w:rsidR="00BE2D54">
        <w:t xml:space="preserve"> genom filmen</w:t>
      </w:r>
      <w:r>
        <w:t>:</w:t>
      </w:r>
    </w:p>
    <w:p w14:paraId="5F8F29C2" w14:textId="544716BB" w:rsidR="001B0A2C" w:rsidRPr="00F54438" w:rsidRDefault="001B0A2C" w:rsidP="001B0A2C">
      <w:pPr>
        <w:pStyle w:val="Liststycke"/>
        <w:numPr>
          <w:ilvl w:val="0"/>
          <w:numId w:val="22"/>
        </w:numPr>
        <w:spacing w:after="160" w:line="259" w:lineRule="auto"/>
      </w:pPr>
      <w:r w:rsidRPr="00F54438">
        <w:rPr>
          <w:i/>
          <w:iCs/>
        </w:rPr>
        <w:t>tydligt</w:t>
      </w:r>
      <w:r w:rsidRPr="00F54438">
        <w:t xml:space="preserve"> och </w:t>
      </w:r>
      <w:r w:rsidRPr="00F54438">
        <w:rPr>
          <w:i/>
          <w:iCs/>
        </w:rPr>
        <w:t>begripligt</w:t>
      </w:r>
      <w:r w:rsidRPr="00F54438">
        <w:t xml:space="preserve"> samt </w:t>
      </w:r>
      <w:r w:rsidRPr="00F54438">
        <w:rPr>
          <w:i/>
          <w:iCs/>
        </w:rPr>
        <w:t>med förankring i relevanta delar av kurslitteraturen</w:t>
      </w:r>
      <w:r w:rsidRPr="00F54438">
        <w:t xml:space="preserve"> </w:t>
      </w:r>
      <w:r>
        <w:t xml:space="preserve">och centrala begrepp visar på </w:t>
      </w:r>
      <w:r w:rsidRPr="00F54438">
        <w:rPr>
          <w:i/>
          <w:iCs/>
        </w:rPr>
        <w:t>några olika</w:t>
      </w:r>
      <w:r w:rsidRPr="00F54438">
        <w:t xml:space="preserve"> </w:t>
      </w:r>
      <w:r>
        <w:t xml:space="preserve">ämnesdidaktiska </w:t>
      </w:r>
      <w:r w:rsidRPr="00F54438">
        <w:t>strategier</w:t>
      </w:r>
      <w:r w:rsidR="004C0037">
        <w:t>/metoder</w:t>
      </w:r>
      <w:r w:rsidRPr="00F54438">
        <w:t xml:space="preserve"> och förhållningssätt för språkundervisning</w:t>
      </w:r>
      <w:r>
        <w:t xml:space="preserve"> i förskola/förskoleklass</w:t>
      </w:r>
      <w:r w:rsidRPr="00F54438">
        <w:t xml:space="preserve"> (med konkret fokus </w:t>
      </w:r>
      <w:r w:rsidR="006C1E94">
        <w:t xml:space="preserve">på </w:t>
      </w:r>
      <w:r w:rsidR="004C0037">
        <w:t xml:space="preserve">minst 2 av 3 </w:t>
      </w:r>
      <w:r w:rsidR="006C1E94">
        <w:t>valda områden</w:t>
      </w:r>
      <w:r w:rsidRPr="00F54438">
        <w:t xml:space="preserve">) </w:t>
      </w:r>
    </w:p>
    <w:p w14:paraId="1241DB95" w14:textId="77777777" w:rsidR="001B0A2C" w:rsidRDefault="001B0A2C" w:rsidP="001B0A2C">
      <w:pPr>
        <w:pStyle w:val="Liststycke"/>
        <w:numPr>
          <w:ilvl w:val="0"/>
          <w:numId w:val="22"/>
        </w:numPr>
        <w:spacing w:after="160" w:line="259" w:lineRule="auto"/>
      </w:pPr>
      <w:r w:rsidRPr="00F54438">
        <w:t xml:space="preserve">innehåller </w:t>
      </w:r>
      <w:r w:rsidRPr="00F54438">
        <w:rPr>
          <w:i/>
          <w:iCs/>
        </w:rPr>
        <w:t>några relevanta reflektioner</w:t>
      </w:r>
      <w:r w:rsidRPr="00F54438">
        <w:t xml:space="preserve"> kring den egna yrkesrollen och </w:t>
      </w:r>
      <w:r w:rsidRPr="00F54438">
        <w:rPr>
          <w:i/>
          <w:iCs/>
        </w:rPr>
        <w:t>exempel på</w:t>
      </w:r>
      <w:r w:rsidRPr="00F54438">
        <w:t xml:space="preserve"> hur förskollärare kan använda sig själva som verktyg för språkstimulering i förskolan</w:t>
      </w:r>
    </w:p>
    <w:p w14:paraId="0391B062" w14:textId="4BF69598" w:rsidR="001B0A2C" w:rsidRPr="00F54438" w:rsidRDefault="001B0A2C" w:rsidP="001B0A2C">
      <w:pPr>
        <w:pStyle w:val="Liststycke"/>
        <w:numPr>
          <w:ilvl w:val="0"/>
          <w:numId w:val="22"/>
        </w:numPr>
        <w:spacing w:after="160" w:line="259" w:lineRule="auto"/>
      </w:pPr>
      <w:r w:rsidRPr="00F54438">
        <w:t>visar hur förskollärare på enkla</w:t>
      </w:r>
      <w:r w:rsidR="00F32D5F">
        <w:t>, kreativa</w:t>
      </w:r>
      <w:r w:rsidRPr="00F54438">
        <w:t xml:space="preserve"> sätt kan dra nytta av olika estetiska uttryckssätt/praktiker inklusive digitala media för att på något sätt stärka</w:t>
      </w:r>
      <w:r>
        <w:t>/komplettera</w:t>
      </w:r>
      <w:r w:rsidRPr="00F54438">
        <w:t xml:space="preserve"> den språkliga undervisningen avseende gruppens specifika område</w:t>
      </w:r>
      <w:r w:rsidR="006C1E94">
        <w:t>n</w:t>
      </w:r>
      <w:r w:rsidRPr="00F54438">
        <w:t xml:space="preserve"> (</w:t>
      </w:r>
      <w:r w:rsidR="004C0037">
        <w:t>minst 2 av 3</w:t>
      </w:r>
      <w:r w:rsidRPr="00F54438">
        <w:t xml:space="preserve">). </w:t>
      </w:r>
    </w:p>
    <w:p w14:paraId="07285D7F" w14:textId="18043C8E" w:rsidR="001B0A2C" w:rsidRDefault="001B0A2C" w:rsidP="001B0A2C">
      <w:r>
        <w:t>För väl godkänt på uppgiften krävs därutöver att</w:t>
      </w:r>
      <w:r w:rsidR="00BE2D54">
        <w:t xml:space="preserve"> den enskilda studenten i samtal kring arbetet</w:t>
      </w:r>
      <w:r>
        <w:t>:</w:t>
      </w:r>
    </w:p>
    <w:p w14:paraId="329785F6" w14:textId="0AAD8258" w:rsidR="001B0A2C" w:rsidRDefault="001B0A2C" w:rsidP="001B0A2C">
      <w:pPr>
        <w:pStyle w:val="Liststycke"/>
        <w:numPr>
          <w:ilvl w:val="0"/>
          <w:numId w:val="23"/>
        </w:numPr>
        <w:spacing w:after="160" w:line="259" w:lineRule="auto"/>
      </w:pPr>
      <w:r>
        <w:t xml:space="preserve">visar på ett </w:t>
      </w:r>
      <w:r w:rsidRPr="009F348B">
        <w:rPr>
          <w:i/>
          <w:iCs/>
        </w:rPr>
        <w:t>kritiskt tänkande</w:t>
      </w:r>
      <w:r>
        <w:t xml:space="preserve"> </w:t>
      </w:r>
      <w:r w:rsidR="00F32D5F">
        <w:t xml:space="preserve">och </w:t>
      </w:r>
      <w:r w:rsidR="00F32D5F" w:rsidRPr="00F32D5F">
        <w:rPr>
          <w:i/>
        </w:rPr>
        <w:t>nyanserade resonemang</w:t>
      </w:r>
      <w:r w:rsidR="00F32D5F">
        <w:t xml:space="preserve"> </w:t>
      </w:r>
      <w:r>
        <w:t>avseende de strategier</w:t>
      </w:r>
      <w:r w:rsidR="004C0037">
        <w:t>/metoder</w:t>
      </w:r>
      <w:r>
        <w:t xml:space="preserve"> och förhållningssätt som presentera</w:t>
      </w:r>
      <w:r w:rsidR="00BE2D54">
        <w:t>s</w:t>
      </w:r>
    </w:p>
    <w:p w14:paraId="79FB0A60" w14:textId="3906F82A" w:rsidR="001B0A2C" w:rsidRDefault="001B0A2C" w:rsidP="001B0A2C">
      <w:pPr>
        <w:pStyle w:val="Liststycke"/>
        <w:numPr>
          <w:ilvl w:val="0"/>
          <w:numId w:val="23"/>
        </w:numPr>
        <w:spacing w:after="160" w:line="259" w:lineRule="auto"/>
      </w:pPr>
      <w:r>
        <w:t xml:space="preserve">på ett fruktbart </w:t>
      </w:r>
      <w:r w:rsidRPr="00F32D5F">
        <w:rPr>
          <w:iCs/>
        </w:rPr>
        <w:t>sätt</w:t>
      </w:r>
      <w:r w:rsidRPr="009F348B">
        <w:rPr>
          <w:i/>
          <w:iCs/>
        </w:rPr>
        <w:t xml:space="preserve"> kopplar samman och drar paralleller mellan olika delar av kurslitteraturen</w:t>
      </w:r>
      <w:r>
        <w:rPr>
          <w:i/>
          <w:iCs/>
        </w:rPr>
        <w:t xml:space="preserve"> (olika begrepp)</w:t>
      </w:r>
      <w:r>
        <w:t xml:space="preserve"> med relevans för </w:t>
      </w:r>
      <w:r w:rsidR="00BE2D54">
        <w:t>de olika områdena1,2,3</w:t>
      </w:r>
    </w:p>
    <w:p w14:paraId="2ECA072D" w14:textId="49844978" w:rsidR="00DB0A0F" w:rsidRDefault="001B0A2C" w:rsidP="001B0A2C">
      <w:pPr>
        <w:pStyle w:val="Liststycke"/>
        <w:numPr>
          <w:ilvl w:val="0"/>
          <w:numId w:val="23"/>
        </w:numPr>
        <w:spacing w:after="160" w:line="259" w:lineRule="auto"/>
      </w:pPr>
      <w:r>
        <w:t xml:space="preserve">visar </w:t>
      </w:r>
      <w:r w:rsidRPr="009F348B">
        <w:rPr>
          <w:i/>
          <w:iCs/>
        </w:rPr>
        <w:t>en fördjupad förståelse</w:t>
      </w:r>
      <w:r>
        <w:t xml:space="preserve"> för den egna yrkesrollen genom att</w:t>
      </w:r>
      <w:r w:rsidRPr="009F348B">
        <w:rPr>
          <w:i/>
          <w:iCs/>
        </w:rPr>
        <w:t xml:space="preserve"> problematisera</w:t>
      </w:r>
      <w:r>
        <w:t xml:space="preserve"> förskolläraren som verktyg i det språkutvecklande arbetet</w:t>
      </w:r>
    </w:p>
    <w:p w14:paraId="6441C08A" w14:textId="6A250AEB" w:rsidR="001B0A2C" w:rsidRDefault="001B0A2C" w:rsidP="00DB0A0F"/>
    <w:p w14:paraId="2A20CC03" w14:textId="473F657B" w:rsidR="00DB0A0F" w:rsidRDefault="00DB0A0F">
      <w:r>
        <w:br w:type="page"/>
      </w:r>
    </w:p>
    <w:p w14:paraId="75D4C262" w14:textId="77777777" w:rsidR="001B0A2C" w:rsidRPr="00F54438" w:rsidRDefault="001B0A2C" w:rsidP="001B0A2C">
      <w:pPr>
        <w:pStyle w:val="Liststycke"/>
      </w:pPr>
    </w:p>
    <w:p w14:paraId="5B4A03F4" w14:textId="1A04227D" w:rsidR="003D5344" w:rsidRDefault="004C0037" w:rsidP="00987E86">
      <w:pPr>
        <w:pStyle w:val="Rubrik2"/>
      </w:pPr>
      <w:bookmarkStart w:id="39" w:name="_Toc43892545"/>
      <w:r>
        <w:t xml:space="preserve">Examination 3 (Spår 3): </w:t>
      </w:r>
      <w:r w:rsidR="003D5344">
        <w:t>SME1,</w:t>
      </w:r>
      <w:r>
        <w:t xml:space="preserve"> </w:t>
      </w:r>
      <w:r w:rsidRPr="00F96754">
        <w:rPr>
          <w:b/>
        </w:rPr>
        <w:t>Skriftlig och muntlig presentation</w:t>
      </w:r>
      <w:r>
        <w:t>,</w:t>
      </w:r>
      <w:r w:rsidR="003D5344">
        <w:t xml:space="preserve"> 4hp, U-G-VG</w:t>
      </w:r>
      <w:r w:rsidR="00DF0FE5">
        <w:t>,</w:t>
      </w:r>
      <w:bookmarkEnd w:id="39"/>
      <w:r w:rsidR="00DF0FE5">
        <w:t xml:space="preserve"> </w:t>
      </w:r>
    </w:p>
    <w:p w14:paraId="644C8D60" w14:textId="2E30E626" w:rsidR="003D5344" w:rsidRDefault="003D5344" w:rsidP="00987E86">
      <w:r>
        <w:t>Individuell uppgift</w:t>
      </w:r>
    </w:p>
    <w:p w14:paraId="25BA2E87" w14:textId="2BABE1FD" w:rsidR="00987E86" w:rsidRDefault="00987E86" w:rsidP="00987E86">
      <w:pPr>
        <w:pStyle w:val="Rubrik3"/>
      </w:pPr>
    </w:p>
    <w:p w14:paraId="7C0972CF" w14:textId="7484EF61" w:rsidR="004C0037" w:rsidRDefault="004C0037" w:rsidP="004C0037">
      <w:proofErr w:type="spellStart"/>
      <w:r>
        <w:t>Kursspår</w:t>
      </w:r>
      <w:proofErr w:type="spellEnd"/>
      <w:r>
        <w:t xml:space="preserve"> 3 examineras genom ett individuellt paper som presenteras både muntligt och skriftligt. </w:t>
      </w:r>
      <w:proofErr w:type="spellStart"/>
      <w:r>
        <w:t>Papret</w:t>
      </w:r>
      <w:proofErr w:type="spellEnd"/>
      <w:r>
        <w:t xml:space="preserve"> är en kortare vetenskaplig och diskuterande text. </w:t>
      </w:r>
    </w:p>
    <w:p w14:paraId="2AE04BCF" w14:textId="77777777" w:rsidR="004C0037" w:rsidRPr="004C0037" w:rsidRDefault="004C0037" w:rsidP="004C0037"/>
    <w:p w14:paraId="67D87AE2" w14:textId="24F9FF0C" w:rsidR="003D5344" w:rsidRPr="00C54E86" w:rsidRDefault="003D5344" w:rsidP="00987E86">
      <w:pPr>
        <w:pStyle w:val="Rubrik3"/>
      </w:pPr>
      <w:bookmarkStart w:id="40" w:name="_Toc43892546"/>
      <w:r w:rsidRPr="00C54E86">
        <w:t>Skriftlig del</w:t>
      </w:r>
      <w:bookmarkEnd w:id="40"/>
    </w:p>
    <w:p w14:paraId="76EF163A" w14:textId="3AC576F1" w:rsidR="003D5344" w:rsidRDefault="003D5344" w:rsidP="003D5344">
      <w:r>
        <w:t xml:space="preserve">Varje enskild student skriver en text – ett paper. </w:t>
      </w:r>
      <w:proofErr w:type="spellStart"/>
      <w:r w:rsidR="004C0037">
        <w:t>Papret</w:t>
      </w:r>
      <w:proofErr w:type="spellEnd"/>
      <w:r w:rsidR="004C0037">
        <w:t xml:space="preserve"> ska omfatta mellan 1000 och 1300 ord och formuleras med ett akademiskt språk och korrekt referensteknik. </w:t>
      </w:r>
      <w:proofErr w:type="spellStart"/>
      <w:r>
        <w:t>Papret</w:t>
      </w:r>
      <w:proofErr w:type="spellEnd"/>
      <w:r>
        <w:t xml:space="preserve"> syftar till att med utgångspunkt i kursens litteratur diskutera </w:t>
      </w:r>
      <w:r w:rsidR="004C0037">
        <w:t xml:space="preserve">barnlitteratur, </w:t>
      </w:r>
      <w:r>
        <w:t>läsning</w:t>
      </w:r>
      <w:r w:rsidR="004C0037">
        <w:t xml:space="preserve"> och/eller muntligt berättande</w:t>
      </w:r>
      <w:r>
        <w:t xml:space="preserve"> i relation till olika syften i förskolans arbete och det språkliga uppdraget. </w:t>
      </w:r>
      <w:proofErr w:type="spellStart"/>
      <w:r>
        <w:t>Papret</w:t>
      </w:r>
      <w:proofErr w:type="spellEnd"/>
      <w:r>
        <w:t xml:space="preserve"> ska i diskussionen av detta också väga in det faktum att barn i förskolan har olika förutsättningar och erfarenheter av berättande/läsning/barnlitteratur som kan kopplas till olika faktorer (</w:t>
      </w:r>
      <w:r w:rsidR="004C0037">
        <w:t>i första hand</w:t>
      </w:r>
      <w:r>
        <w:t xml:space="preserve"> klass</w:t>
      </w:r>
      <w:r w:rsidR="004C0037">
        <w:t>/socioekonomiska faktorer</w:t>
      </w:r>
      <w:r>
        <w:t xml:space="preserve"> </w:t>
      </w:r>
      <w:r w:rsidR="004C0037">
        <w:t>men också</w:t>
      </w:r>
      <w:r>
        <w:t xml:space="preserve"> genus liksom ålder och till viss del etnicitet). </w:t>
      </w:r>
      <w:r w:rsidR="00E95617">
        <w:t xml:space="preserve">Du ska referera </w:t>
      </w:r>
      <w:r>
        <w:t>till relevanta delar av kurslitteraturen. Du måste använda dig av minst fem olika författare från kurslitteraturen och nedanstående ska utgöra fyra av dessa.</w:t>
      </w:r>
    </w:p>
    <w:p w14:paraId="4D349F03" w14:textId="77777777" w:rsidR="003D5344" w:rsidRDefault="003D5344" w:rsidP="003D5344">
      <w:pPr>
        <w:pStyle w:val="Liststycke"/>
        <w:numPr>
          <w:ilvl w:val="0"/>
          <w:numId w:val="27"/>
        </w:numPr>
        <w:spacing w:after="160" w:line="259" w:lineRule="auto"/>
      </w:pPr>
      <w:r w:rsidRPr="00C54E86">
        <w:t>Hoff (20</w:t>
      </w:r>
      <w:r>
        <w:t>06</w:t>
      </w:r>
      <w:r w:rsidRPr="00C54E86">
        <w:t xml:space="preserve">) </w:t>
      </w:r>
    </w:p>
    <w:p w14:paraId="76C51E50" w14:textId="77777777" w:rsidR="003D5344" w:rsidRDefault="003D5344" w:rsidP="003D5344">
      <w:pPr>
        <w:pStyle w:val="Liststycke"/>
        <w:numPr>
          <w:ilvl w:val="0"/>
          <w:numId w:val="27"/>
        </w:numPr>
        <w:spacing w:after="160" w:line="259" w:lineRule="auto"/>
      </w:pPr>
      <w:r w:rsidRPr="00C54E86">
        <w:t>Svensson (2009)</w:t>
      </w:r>
    </w:p>
    <w:p w14:paraId="0328D64E" w14:textId="77777777" w:rsidR="003D5344" w:rsidRDefault="003D5344" w:rsidP="003D5344">
      <w:pPr>
        <w:pStyle w:val="Liststycke"/>
        <w:numPr>
          <w:ilvl w:val="0"/>
          <w:numId w:val="27"/>
        </w:numPr>
        <w:spacing w:after="160" w:line="259" w:lineRule="auto"/>
      </w:pPr>
      <w:r w:rsidRPr="00C54E86">
        <w:t>en av författarna i antologin ”Nationell förskola med mångkulturellt uppdrag”</w:t>
      </w:r>
    </w:p>
    <w:p w14:paraId="50B22FE6" w14:textId="77777777" w:rsidR="003D5344" w:rsidRDefault="003D5344" w:rsidP="003D5344">
      <w:pPr>
        <w:pStyle w:val="Liststycke"/>
        <w:numPr>
          <w:ilvl w:val="0"/>
          <w:numId w:val="27"/>
        </w:numPr>
        <w:spacing w:after="160" w:line="259" w:lineRule="auto"/>
      </w:pPr>
      <w:r w:rsidRPr="00C54E86">
        <w:t>en av författarna i antologin ”Barnlitteraturanalyser”</w:t>
      </w:r>
    </w:p>
    <w:p w14:paraId="5EE461EC" w14:textId="67F38E28" w:rsidR="003D5344" w:rsidRDefault="003D5344" w:rsidP="003D5344">
      <w:r>
        <w:t xml:space="preserve">Du får använda dig av fler än fem referenser. Det går bra att referera till aktuella styrdokument men dessa räknas inte som kurslitteratur. </w:t>
      </w:r>
      <w:proofErr w:type="spellStart"/>
      <w:r>
        <w:t>Papret</w:t>
      </w:r>
      <w:proofErr w:type="spellEnd"/>
      <w:r>
        <w:t xml:space="preserve"> ska vara färdigskrivet</w:t>
      </w:r>
      <w:r w:rsidR="00E95617">
        <w:t xml:space="preserve"> som ett första utkast</w:t>
      </w:r>
      <w:r>
        <w:t xml:space="preserve"> </w:t>
      </w:r>
      <w:r w:rsidR="009560AB">
        <w:t xml:space="preserve">som skickas till en medstudent inför </w:t>
      </w:r>
      <w:r>
        <w:t xml:space="preserve">och tas med till den muntliga delen. Efter det att den muntliga delen är genomförd finns möjlighet att göra justeringar innan inlämningen via </w:t>
      </w:r>
      <w:proofErr w:type="spellStart"/>
      <w:r>
        <w:t>Lisam</w:t>
      </w:r>
      <w:proofErr w:type="spellEnd"/>
      <w:r>
        <w:t xml:space="preserve">, fredagen den 9 oktober. </w:t>
      </w:r>
    </w:p>
    <w:p w14:paraId="216517CE" w14:textId="77777777" w:rsidR="000F0221" w:rsidRDefault="000F0221" w:rsidP="000F0221"/>
    <w:p w14:paraId="7E802E88" w14:textId="77777777" w:rsidR="000F0221" w:rsidRPr="00E95617" w:rsidRDefault="000F0221" w:rsidP="00E95617">
      <w:pPr>
        <w:pStyle w:val="Rubrik4"/>
      </w:pPr>
      <w:r>
        <w:t xml:space="preserve">FÖRSLAG PÅ LÄMPLIG STRUKTUR </w:t>
      </w:r>
    </w:p>
    <w:p w14:paraId="2D60E962" w14:textId="4D0485EB" w:rsidR="000F0221" w:rsidRDefault="000F0221" w:rsidP="000F0221">
      <w:pPr>
        <w:pStyle w:val="Liststycke"/>
        <w:numPr>
          <w:ilvl w:val="0"/>
          <w:numId w:val="31"/>
        </w:numPr>
      </w:pPr>
      <w:proofErr w:type="spellStart"/>
      <w:r>
        <w:t>Papret</w:t>
      </w:r>
      <w:proofErr w:type="spellEnd"/>
      <w:r>
        <w:t xml:space="preserve"> är relativt kort. Därför föreslå</w:t>
      </w:r>
      <w:r w:rsidR="00483FA7">
        <w:t>s</w:t>
      </w:r>
      <w:r>
        <w:t xml:space="preserve"> en sammanhållen text utan indelning i för många underrubriker. Det går att skriva hela texten sammanhållen, med </w:t>
      </w:r>
      <w:proofErr w:type="spellStart"/>
      <w:r>
        <w:t>styckeindelning</w:t>
      </w:r>
      <w:proofErr w:type="spellEnd"/>
      <w:r>
        <w:t xml:space="preserve"> (!) eller med </w:t>
      </w:r>
      <w:proofErr w:type="gramStart"/>
      <w:r>
        <w:t>1-2</w:t>
      </w:r>
      <w:proofErr w:type="gramEnd"/>
      <w:r>
        <w:t xml:space="preserve"> underrubriker om du finner det lämpligt för att hjälpa läsaren att hänga med.</w:t>
      </w:r>
    </w:p>
    <w:p w14:paraId="79E60F0B" w14:textId="77777777" w:rsidR="000F0221" w:rsidRPr="00202DD5" w:rsidRDefault="000F0221" w:rsidP="000F0221">
      <w:pPr>
        <w:pStyle w:val="Liststycke"/>
        <w:numPr>
          <w:ilvl w:val="0"/>
          <w:numId w:val="30"/>
        </w:numPr>
        <w:spacing w:after="160" w:line="259" w:lineRule="auto"/>
        <w:rPr>
          <w:i/>
          <w:iCs/>
        </w:rPr>
      </w:pPr>
      <w:r>
        <w:t xml:space="preserve">Ge din text en lämplig och gärna intresseväckande rubrik, exempelvis: </w:t>
      </w:r>
      <w:r w:rsidRPr="00202DD5">
        <w:rPr>
          <w:i/>
          <w:iCs/>
        </w:rPr>
        <w:t xml:space="preserve">Berättelser och demokrati i förskolan – hur hänger det ihop? </w:t>
      </w:r>
    </w:p>
    <w:p w14:paraId="09DC0CEA" w14:textId="574A47EA" w:rsidR="000F0221" w:rsidRPr="00202DD5" w:rsidRDefault="000F0221" w:rsidP="000F0221">
      <w:pPr>
        <w:pStyle w:val="Liststycke"/>
        <w:numPr>
          <w:ilvl w:val="0"/>
          <w:numId w:val="30"/>
        </w:numPr>
        <w:spacing w:after="160" w:line="259" w:lineRule="auto"/>
        <w:rPr>
          <w:i/>
          <w:iCs/>
        </w:rPr>
      </w:pPr>
      <w:r>
        <w:t xml:space="preserve">Inled med att beskriva kort vad texten ska handla om. Här redogör du för </w:t>
      </w:r>
      <w:r w:rsidRPr="00202DD5">
        <w:rPr>
          <w:i/>
          <w:iCs/>
        </w:rPr>
        <w:t>vad</w:t>
      </w:r>
      <w:r>
        <w:t xml:space="preserve"> avseende berättande/läsning/barnlitteratur du kommer att ta upp i din text och till vilken</w:t>
      </w:r>
      <w:r w:rsidR="00E95617">
        <w:t>/vilka</w:t>
      </w:r>
      <w:r>
        <w:t xml:space="preserve"> faktor</w:t>
      </w:r>
      <w:r w:rsidR="00E95617">
        <w:t>er</w:t>
      </w:r>
      <w:r>
        <w:t xml:space="preserve"> (klass, genus, ålder, etnicitet) som du kommer att göra kopplingar i din text.   Exempel</w:t>
      </w:r>
      <w:r w:rsidRPr="00202DD5">
        <w:rPr>
          <w:i/>
          <w:iCs/>
        </w:rPr>
        <w:t xml:space="preserve">: I det här </w:t>
      </w:r>
      <w:proofErr w:type="spellStart"/>
      <w:r w:rsidRPr="00202DD5">
        <w:rPr>
          <w:i/>
          <w:iCs/>
        </w:rPr>
        <w:t>papret</w:t>
      </w:r>
      <w:proofErr w:type="spellEnd"/>
      <w:r w:rsidRPr="00202DD5">
        <w:rPr>
          <w:i/>
          <w:iCs/>
        </w:rPr>
        <w:t xml:space="preserve"> kommer jag att diskutera hur ett medvetet arbete med berättelser i förskolan kan bidra till att stimulera alla barns språkutveckling. Jag kommer att ta upp det faktum att socioekonomiska faktorer spelar en avgörande roll för barns erfarenheter av berättelser och förutsättningar för </w:t>
      </w:r>
      <w:r w:rsidRPr="00202DD5">
        <w:rPr>
          <w:i/>
          <w:iCs/>
        </w:rPr>
        <w:lastRenderedPageBreak/>
        <w:t xml:space="preserve">språkutveckling och diskutera hur förskolan genom ett medvetet arbete kan bidra till att i viss mån kompensera för dessa olikheter. </w:t>
      </w:r>
    </w:p>
    <w:p w14:paraId="59E8207B" w14:textId="0B663989" w:rsidR="000F0221" w:rsidRPr="00202DD5" w:rsidRDefault="000F0221" w:rsidP="000F0221">
      <w:pPr>
        <w:pStyle w:val="Liststycke"/>
        <w:numPr>
          <w:ilvl w:val="0"/>
          <w:numId w:val="30"/>
        </w:numPr>
        <w:spacing w:after="160" w:line="259" w:lineRule="auto"/>
      </w:pPr>
      <w:r>
        <w:t xml:space="preserve">Därefter går du in på själva diskussionen. Diskussionen ska vara grundad i kurslitteraturen. Exempel: </w:t>
      </w:r>
      <w:r w:rsidRPr="00202DD5">
        <w:rPr>
          <w:i/>
          <w:iCs/>
        </w:rPr>
        <w:t xml:space="preserve">Att berättelser stimulerar barns språkutveckling finns det mycket forskning som visar (se Efternamn, </w:t>
      </w:r>
      <w:proofErr w:type="spellStart"/>
      <w:r w:rsidRPr="00202DD5">
        <w:rPr>
          <w:i/>
          <w:iCs/>
        </w:rPr>
        <w:t>publiceringsår</w:t>
      </w:r>
      <w:proofErr w:type="spellEnd"/>
      <w:r w:rsidRPr="00202DD5">
        <w:rPr>
          <w:i/>
          <w:iCs/>
        </w:rPr>
        <w:t>). Efternamn (</w:t>
      </w:r>
      <w:proofErr w:type="spellStart"/>
      <w:r w:rsidRPr="00202DD5">
        <w:rPr>
          <w:i/>
          <w:iCs/>
        </w:rPr>
        <w:t>publiceringsår</w:t>
      </w:r>
      <w:proofErr w:type="spellEnd"/>
      <w:r w:rsidRPr="00202DD5">
        <w:rPr>
          <w:i/>
          <w:iCs/>
        </w:rPr>
        <w:t xml:space="preserve">) skriver exempelvis att……    Detta är också viktigt </w:t>
      </w:r>
      <w:proofErr w:type="gramStart"/>
      <w:r w:rsidRPr="00202DD5">
        <w:rPr>
          <w:i/>
          <w:iCs/>
        </w:rPr>
        <w:t>avseende….</w:t>
      </w:r>
      <w:proofErr w:type="gramEnd"/>
      <w:r w:rsidRPr="00202DD5">
        <w:rPr>
          <w:i/>
          <w:iCs/>
        </w:rPr>
        <w:t xml:space="preserve">.(Efternamn, </w:t>
      </w:r>
      <w:proofErr w:type="spellStart"/>
      <w:r w:rsidRPr="00202DD5">
        <w:rPr>
          <w:i/>
          <w:iCs/>
        </w:rPr>
        <w:t>publiceringsår</w:t>
      </w:r>
      <w:proofErr w:type="spellEnd"/>
      <w:r w:rsidRPr="00202DD5">
        <w:rPr>
          <w:i/>
          <w:iCs/>
        </w:rPr>
        <w:t xml:space="preserve">). Givet denna kunskap om berättelsers potential för språkutveckling, är frågan om det räcker att förskollärare bara berättar för att alla barns språk </w:t>
      </w:r>
      <w:r w:rsidR="00114748">
        <w:rPr>
          <w:i/>
          <w:iCs/>
        </w:rPr>
        <w:t>ska</w:t>
      </w:r>
      <w:r w:rsidRPr="00202DD5">
        <w:rPr>
          <w:i/>
          <w:iCs/>
        </w:rPr>
        <w:t xml:space="preserve"> växa. Riktigt så enkelt är det inte då vi också vet att de barn som kommer till förskolan har vitt skilda erfarenheter av både</w:t>
      </w:r>
      <w:r>
        <w:rPr>
          <w:i/>
          <w:iCs/>
        </w:rPr>
        <w:t xml:space="preserve"> </w:t>
      </w:r>
      <w:r w:rsidRPr="00202DD5">
        <w:rPr>
          <w:i/>
          <w:iCs/>
        </w:rPr>
        <w:t>språk och berättelser vilket påverkar deras förmåga att …. Exempelvis skriver Efternamn (</w:t>
      </w:r>
      <w:proofErr w:type="spellStart"/>
      <w:r w:rsidRPr="00202DD5">
        <w:rPr>
          <w:i/>
          <w:iCs/>
        </w:rPr>
        <w:t>publiceringsår</w:t>
      </w:r>
      <w:proofErr w:type="spellEnd"/>
      <w:r w:rsidRPr="00202DD5">
        <w:rPr>
          <w:i/>
          <w:iCs/>
        </w:rPr>
        <w:t xml:space="preserve">) </w:t>
      </w:r>
      <w:proofErr w:type="gramStart"/>
      <w:r w:rsidRPr="00202DD5">
        <w:rPr>
          <w:i/>
          <w:iCs/>
        </w:rPr>
        <w:t>att….</w:t>
      </w:r>
      <w:proofErr w:type="gramEnd"/>
      <w:r w:rsidRPr="00202DD5">
        <w:rPr>
          <w:i/>
          <w:iCs/>
        </w:rPr>
        <w:t xml:space="preserve">. </w:t>
      </w:r>
      <w:proofErr w:type="gramStart"/>
      <w:r w:rsidRPr="00202DD5">
        <w:rPr>
          <w:i/>
          <w:iCs/>
        </w:rPr>
        <w:t>…..</w:t>
      </w:r>
      <w:proofErr w:type="gramEnd"/>
      <w:r w:rsidRPr="00202DD5">
        <w:rPr>
          <w:i/>
          <w:iCs/>
        </w:rPr>
        <w:t xml:space="preserve">Det är också viktigt att fundera kring vilka berättelser som </w:t>
      </w:r>
      <w:r>
        <w:rPr>
          <w:i/>
          <w:iCs/>
        </w:rPr>
        <w:t xml:space="preserve">kan </w:t>
      </w:r>
      <w:r w:rsidRPr="00202DD5">
        <w:rPr>
          <w:i/>
          <w:iCs/>
        </w:rPr>
        <w:t xml:space="preserve">passa vilka barn. Och ibland kan det vara bättre att skapa berättelsen tillsammans med barnen och låta de själva bli </w:t>
      </w:r>
      <w:proofErr w:type="gramStart"/>
      <w:r w:rsidRPr="00202DD5">
        <w:rPr>
          <w:i/>
          <w:iCs/>
        </w:rPr>
        <w:t>aktiva….</w:t>
      </w:r>
      <w:proofErr w:type="gramEnd"/>
      <w:r w:rsidRPr="00202DD5">
        <w:rPr>
          <w:i/>
          <w:iCs/>
        </w:rPr>
        <w:t>. Efternamn (</w:t>
      </w:r>
      <w:proofErr w:type="spellStart"/>
      <w:r w:rsidRPr="00202DD5">
        <w:rPr>
          <w:i/>
          <w:iCs/>
        </w:rPr>
        <w:t>publiceringsår</w:t>
      </w:r>
      <w:proofErr w:type="spellEnd"/>
      <w:r w:rsidRPr="00202DD5">
        <w:rPr>
          <w:i/>
          <w:iCs/>
        </w:rPr>
        <w:t xml:space="preserve">) skriver att… osv, </w:t>
      </w:r>
      <w:proofErr w:type="gramStart"/>
      <w:r w:rsidRPr="00202DD5">
        <w:rPr>
          <w:i/>
          <w:iCs/>
        </w:rPr>
        <w:t>osv….</w:t>
      </w:r>
      <w:proofErr w:type="gramEnd"/>
      <w:r w:rsidRPr="00202DD5">
        <w:rPr>
          <w:i/>
          <w:iCs/>
        </w:rPr>
        <w:t>.</w:t>
      </w:r>
    </w:p>
    <w:p w14:paraId="393306B8" w14:textId="77777777" w:rsidR="000F0221" w:rsidRPr="00CF3D38" w:rsidRDefault="000F0221" w:rsidP="000F0221">
      <w:pPr>
        <w:pStyle w:val="Liststycke"/>
        <w:numPr>
          <w:ilvl w:val="0"/>
          <w:numId w:val="30"/>
        </w:numPr>
        <w:spacing w:after="160" w:line="259" w:lineRule="auto"/>
      </w:pPr>
      <w:r>
        <w:t xml:space="preserve">Ge din text ett avslut där du väldigt kort sammanfattar det viktigaste som du har tagit upp i din text. </w:t>
      </w:r>
    </w:p>
    <w:p w14:paraId="1329AF84" w14:textId="77777777" w:rsidR="000F0221" w:rsidRPr="00F057CE" w:rsidRDefault="000F0221" w:rsidP="003D5344"/>
    <w:p w14:paraId="7A8D83A1" w14:textId="77777777" w:rsidR="003D5344" w:rsidRDefault="003D5344" w:rsidP="00987E86">
      <w:pPr>
        <w:pStyle w:val="Rubrik3"/>
      </w:pPr>
      <w:bookmarkStart w:id="41" w:name="_Toc43892547"/>
      <w:r w:rsidRPr="00C54E86">
        <w:t>Muntlig del</w:t>
      </w:r>
      <w:bookmarkEnd w:id="41"/>
    </w:p>
    <w:p w14:paraId="24E3CEB2" w14:textId="4E0AF5C5" w:rsidR="000F0221" w:rsidRDefault="00E95617" w:rsidP="000F0221">
      <w:r>
        <w:t xml:space="preserve">Varje seminariegrupp delas inför detta tillfälle in i tre olika grupper om </w:t>
      </w:r>
      <w:proofErr w:type="gramStart"/>
      <w:r>
        <w:t>8-9</w:t>
      </w:r>
      <w:proofErr w:type="gramEnd"/>
      <w:r>
        <w:t xml:space="preserve"> studenter.</w:t>
      </w:r>
      <w:r w:rsidR="003D5344">
        <w:t xml:space="preserve"> </w:t>
      </w:r>
      <w:r>
        <w:t xml:space="preserve">Senast 24 timmar innan detta tillfälle skickar varje student sitt paper till en annan student i gruppen som har i uppdrag att läsa och förbereda två kritiska frågor. När vi träffas </w:t>
      </w:r>
      <w:r w:rsidR="003D5344">
        <w:t>presenterar</w:t>
      </w:r>
      <w:r>
        <w:t xml:space="preserve"> en student i taget</w:t>
      </w:r>
      <w:r w:rsidR="003D5344">
        <w:t xml:space="preserve"> sitt paper (ca 5 minuter) muntligt och så fritt som möjligt. </w:t>
      </w:r>
      <w:r>
        <w:t>De</w:t>
      </w:r>
      <w:r w:rsidR="000F0221">
        <w:t>t viktigaste</w:t>
      </w:r>
      <w:r>
        <w:t xml:space="preserve"> innehållet i </w:t>
      </w:r>
      <w:proofErr w:type="spellStart"/>
      <w:r>
        <w:t>papret</w:t>
      </w:r>
      <w:proofErr w:type="spellEnd"/>
      <w:r>
        <w:t xml:space="preserve"> ska lyftas fram</w:t>
      </w:r>
      <w:r w:rsidR="000F0221">
        <w:t xml:space="preserve"> på ett tydligt och begripligt sätt</w:t>
      </w:r>
      <w:r>
        <w:t xml:space="preserve"> gruppen och den närvarande läraren</w:t>
      </w:r>
      <w:r w:rsidR="000F0221">
        <w:t>. Skriv ner några stödord</w:t>
      </w:r>
      <w:r>
        <w:t xml:space="preserve"> att ha till hjälp</w:t>
      </w:r>
      <w:r w:rsidR="000F0221">
        <w:t xml:space="preserve">. </w:t>
      </w:r>
      <w:r w:rsidR="009560AB">
        <w:t>Ni</w:t>
      </w:r>
      <w:r w:rsidR="000F0221">
        <w:t xml:space="preserve"> ska ha med </w:t>
      </w:r>
      <w:r w:rsidR="009560AB">
        <w:t>er era</w:t>
      </w:r>
      <w:r w:rsidR="000F0221">
        <w:t xml:space="preserve"> paper men gör så gott </w:t>
      </w:r>
      <w:r w:rsidR="009560AB">
        <w:t>ni</w:t>
      </w:r>
      <w:r w:rsidR="000F0221">
        <w:t xml:space="preserve"> kan för att prata så fritt </w:t>
      </w:r>
      <w:r w:rsidR="009560AB">
        <w:t>som möjligt</w:t>
      </w:r>
      <w:r w:rsidR="000F0221">
        <w:t xml:space="preserve">. När </w:t>
      </w:r>
      <w:r w:rsidR="009560AB">
        <w:t>ni</w:t>
      </w:r>
      <w:r w:rsidR="000F0221">
        <w:t xml:space="preserve"> berättar kan </w:t>
      </w:r>
      <w:r w:rsidR="009560AB">
        <w:t>ni</w:t>
      </w:r>
      <w:r w:rsidR="000F0221">
        <w:t xml:space="preserve"> exempelvis börja så här:</w:t>
      </w:r>
    </w:p>
    <w:p w14:paraId="71C9E21F" w14:textId="77777777" w:rsidR="000F0221" w:rsidRDefault="000F0221" w:rsidP="000F0221">
      <w:pPr>
        <w:rPr>
          <w:i/>
          <w:iCs/>
        </w:rPr>
      </w:pPr>
    </w:p>
    <w:p w14:paraId="527D40B4" w14:textId="7DBA5E8A" w:rsidR="000F0221" w:rsidRPr="001F389E" w:rsidRDefault="000F0221" w:rsidP="000F0221">
      <w:pPr>
        <w:rPr>
          <w:i/>
          <w:iCs/>
        </w:rPr>
      </w:pPr>
      <w:r w:rsidRPr="001F389E">
        <w:rPr>
          <w:i/>
          <w:iCs/>
        </w:rPr>
        <w:t>Jag har valt att skriva om barnlitteratur och</w:t>
      </w:r>
      <w:r>
        <w:rPr>
          <w:i/>
          <w:iCs/>
        </w:rPr>
        <w:t xml:space="preserve"> att i min diskussion</w:t>
      </w:r>
      <w:r w:rsidRPr="001F389E">
        <w:rPr>
          <w:i/>
          <w:iCs/>
        </w:rPr>
        <w:t xml:space="preserve"> fokusera på genusfaktorn. </w:t>
      </w:r>
    </w:p>
    <w:p w14:paraId="60C0F5B9" w14:textId="3D1C1165" w:rsidR="000F0221" w:rsidRDefault="000F0221" w:rsidP="000F0221">
      <w:pPr>
        <w:rPr>
          <w:i/>
          <w:iCs/>
        </w:rPr>
      </w:pPr>
      <w:r w:rsidRPr="001F389E">
        <w:rPr>
          <w:i/>
          <w:iCs/>
        </w:rPr>
        <w:t xml:space="preserve">De författare som jag främst har använt mig av är…. De tar upp…… Jag diskuterar </w:t>
      </w:r>
      <w:proofErr w:type="gramStart"/>
      <w:r w:rsidRPr="001F389E">
        <w:rPr>
          <w:i/>
          <w:iCs/>
        </w:rPr>
        <w:t>hur….</w:t>
      </w:r>
      <w:proofErr w:type="gramEnd"/>
      <w:r w:rsidRPr="001F389E">
        <w:rPr>
          <w:i/>
          <w:iCs/>
        </w:rPr>
        <w:t xml:space="preserve">. </w:t>
      </w:r>
      <w:proofErr w:type="gramStart"/>
      <w:r w:rsidRPr="001F389E">
        <w:rPr>
          <w:i/>
          <w:iCs/>
        </w:rPr>
        <w:t>och….</w:t>
      </w:r>
      <w:proofErr w:type="gramEnd"/>
      <w:r w:rsidRPr="001F389E">
        <w:rPr>
          <w:i/>
          <w:iCs/>
        </w:rPr>
        <w:t xml:space="preserve">Jag tar också upp…. En annan sak som jag diskuterar </w:t>
      </w:r>
      <w:proofErr w:type="gramStart"/>
      <w:r w:rsidRPr="001F389E">
        <w:rPr>
          <w:i/>
          <w:iCs/>
        </w:rPr>
        <w:t>är….</w:t>
      </w:r>
      <w:proofErr w:type="gramEnd"/>
      <w:r w:rsidRPr="001F389E">
        <w:rPr>
          <w:i/>
          <w:iCs/>
        </w:rPr>
        <w:t>. Det har jag kopplat till….</w:t>
      </w:r>
    </w:p>
    <w:p w14:paraId="78D425C8" w14:textId="77777777" w:rsidR="000F0221" w:rsidRPr="001F389E" w:rsidRDefault="000F0221" w:rsidP="000F0221">
      <w:pPr>
        <w:rPr>
          <w:i/>
          <w:iCs/>
        </w:rPr>
      </w:pPr>
    </w:p>
    <w:p w14:paraId="35774FD1" w14:textId="3249F84A" w:rsidR="000F0221" w:rsidRDefault="009560AB" w:rsidP="000F0221">
      <w:r>
        <w:t>Alla m</w:t>
      </w:r>
      <w:r w:rsidR="003D5344">
        <w:t>edstudenter är aktiva lyssnare och får inför varje presentation olika lyssnaruppdrag i syfte att ge konstruktiv feedback till den som presenterar sitt paper med fokus på innehållet. Efter varje presentation följer en gemensam diskussion</w:t>
      </w:r>
      <w:r>
        <w:t xml:space="preserve"> (ca 5min)</w:t>
      </w:r>
      <w:r w:rsidR="003D5344">
        <w:t xml:space="preserve"> med utgångspunkt i lyssnaruppdragen. </w:t>
      </w:r>
      <w:r>
        <w:t xml:space="preserve">Den student som haft i uppdrag att läsa det aktuella </w:t>
      </w:r>
      <w:proofErr w:type="spellStart"/>
      <w:r>
        <w:t>papret</w:t>
      </w:r>
      <w:proofErr w:type="spellEnd"/>
      <w:r>
        <w:t xml:space="preserve"> inleder.</w:t>
      </w:r>
    </w:p>
    <w:p w14:paraId="05538806" w14:textId="77777777" w:rsidR="000F0221" w:rsidRDefault="000F0221" w:rsidP="000F0221"/>
    <w:p w14:paraId="42D7E011" w14:textId="3D3DC24B" w:rsidR="000F0221" w:rsidRDefault="000F0221" w:rsidP="000F0221">
      <w:r>
        <w:t xml:space="preserve">Tänk på att den muntliga delen är ett led i processandet av era texter. Tanken är att ni genom att prata om era texter kan få syn på dem på ett annat sätt. Genom att ni också får återkoppling av era medstudenter är förhoppningen att ni ska kunna utveckla era texter innan ni lämnar in dem för bedömning. </w:t>
      </w:r>
    </w:p>
    <w:p w14:paraId="21FFC315" w14:textId="36A851A0" w:rsidR="003D5344" w:rsidRPr="00C54E86" w:rsidRDefault="003D5344" w:rsidP="003D5344"/>
    <w:p w14:paraId="6BEBBF63" w14:textId="4D488BE4" w:rsidR="003D5344" w:rsidRDefault="00987E86" w:rsidP="00987E86">
      <w:pPr>
        <w:pStyle w:val="Rubrik3"/>
      </w:pPr>
      <w:bookmarkStart w:id="42" w:name="_Toc43892548"/>
      <w:r>
        <w:lastRenderedPageBreak/>
        <w:t>Kriterier för b</w:t>
      </w:r>
      <w:r w:rsidR="003D5344">
        <w:t>edömning</w:t>
      </w:r>
      <w:bookmarkEnd w:id="42"/>
    </w:p>
    <w:p w14:paraId="4E1A3319" w14:textId="5AC6FD08" w:rsidR="003D5344" w:rsidRDefault="003D5344" w:rsidP="003D5344">
      <w:r>
        <w:t>Bedömningen är en sammanvägning av den enskilda studentens muntliga och skriftliga prestation.</w:t>
      </w:r>
    </w:p>
    <w:p w14:paraId="1EE6070E" w14:textId="77777777" w:rsidR="009560AB" w:rsidRDefault="009560AB" w:rsidP="003D5344"/>
    <w:p w14:paraId="5E2722EB" w14:textId="77777777" w:rsidR="003D5344" w:rsidRDefault="003D5344" w:rsidP="003D5344">
      <w:r>
        <w:t xml:space="preserve">För godkänt på uppgiften krävs att studenten i sitt paper, </w:t>
      </w:r>
      <w:r w:rsidRPr="00E53D54">
        <w:rPr>
          <w:i/>
          <w:iCs/>
        </w:rPr>
        <w:t xml:space="preserve">med </w:t>
      </w:r>
      <w:r>
        <w:rPr>
          <w:i/>
          <w:iCs/>
        </w:rPr>
        <w:t>relevant</w:t>
      </w:r>
      <w:r w:rsidRPr="00E53D54">
        <w:rPr>
          <w:i/>
          <w:iCs/>
        </w:rPr>
        <w:t xml:space="preserve"> förankring i kurslitteraturen</w:t>
      </w:r>
      <w:r>
        <w:t xml:space="preserve"> och </w:t>
      </w:r>
      <w:r w:rsidRPr="00E53D54">
        <w:rPr>
          <w:i/>
          <w:iCs/>
        </w:rPr>
        <w:t>på ett tydligt</w:t>
      </w:r>
      <w:r>
        <w:rPr>
          <w:i/>
          <w:iCs/>
        </w:rPr>
        <w:t xml:space="preserve"> </w:t>
      </w:r>
      <w:r w:rsidRPr="00E53D54">
        <w:rPr>
          <w:i/>
          <w:iCs/>
        </w:rPr>
        <w:t>och begripligt sätt</w:t>
      </w:r>
      <w:r>
        <w:t>:</w:t>
      </w:r>
    </w:p>
    <w:p w14:paraId="1E736D3C" w14:textId="77777777" w:rsidR="003D5344" w:rsidRDefault="003D5344" w:rsidP="003D5344">
      <w:pPr>
        <w:pStyle w:val="Liststycke"/>
        <w:numPr>
          <w:ilvl w:val="0"/>
          <w:numId w:val="28"/>
        </w:numPr>
        <w:spacing w:after="160" w:line="259" w:lineRule="auto"/>
      </w:pPr>
      <w:r>
        <w:t xml:space="preserve">diskuterar </w:t>
      </w:r>
      <w:r>
        <w:rPr>
          <w:i/>
          <w:iCs/>
        </w:rPr>
        <w:t>minst en</w:t>
      </w:r>
      <w:r w:rsidRPr="00E53D54">
        <w:rPr>
          <w:i/>
          <w:iCs/>
        </w:rPr>
        <w:t xml:space="preserve"> central aspekt</w:t>
      </w:r>
      <w:r>
        <w:t xml:space="preserve"> av berättande, läsning och/eller barnlitteratur med relevans för förskolans språkliga uppdrag</w:t>
      </w:r>
    </w:p>
    <w:p w14:paraId="4D3264CC" w14:textId="70B466ED" w:rsidR="003D5344" w:rsidRDefault="003D5344" w:rsidP="003D5344">
      <w:pPr>
        <w:pStyle w:val="Liststycke"/>
        <w:numPr>
          <w:ilvl w:val="0"/>
          <w:numId w:val="28"/>
        </w:numPr>
        <w:spacing w:after="160" w:line="259" w:lineRule="auto"/>
      </w:pPr>
      <w:r>
        <w:t>kopplar diskussionen till minst en central faktor (</w:t>
      </w:r>
      <w:r w:rsidRPr="003D5344">
        <w:rPr>
          <w:b/>
        </w:rPr>
        <w:t>klass</w:t>
      </w:r>
      <w:r>
        <w:t>, genus, ålder, etnicitet) och visar på hur vald faktor</w:t>
      </w:r>
      <w:r w:rsidRPr="00E53D54">
        <w:t xml:space="preserve"> påverkar barns erfarenheter av läsning/berättande/litteratur liksom </w:t>
      </w:r>
      <w:r>
        <w:t xml:space="preserve">skapar olika </w:t>
      </w:r>
      <w:r w:rsidRPr="00E53D54">
        <w:t>förutsättningar för språkutve</w:t>
      </w:r>
      <w:r>
        <w:t>ckling</w:t>
      </w:r>
    </w:p>
    <w:p w14:paraId="2151C353" w14:textId="77777777" w:rsidR="003D5344" w:rsidRDefault="003D5344" w:rsidP="003D5344">
      <w:pPr>
        <w:pStyle w:val="Liststycke"/>
        <w:numPr>
          <w:ilvl w:val="0"/>
          <w:numId w:val="28"/>
        </w:numPr>
        <w:spacing w:after="160" w:line="259" w:lineRule="auto"/>
      </w:pPr>
      <w:r>
        <w:t>redogör muntligt för det viktigaste innehållet i sitt paper</w:t>
      </w:r>
    </w:p>
    <w:p w14:paraId="58BEF921" w14:textId="165912DB" w:rsidR="003D5344" w:rsidRDefault="003D5344" w:rsidP="003D5344">
      <w:pPr>
        <w:pStyle w:val="Liststycke"/>
        <w:numPr>
          <w:ilvl w:val="0"/>
          <w:numId w:val="28"/>
        </w:numPr>
        <w:spacing w:after="160" w:line="259" w:lineRule="auto"/>
      </w:pPr>
      <w:r>
        <w:t>ger muntlig respons på innehållet i andras paper</w:t>
      </w:r>
    </w:p>
    <w:p w14:paraId="316846BF" w14:textId="77777777" w:rsidR="003D5344" w:rsidRDefault="003D5344" w:rsidP="003D5344">
      <w:r>
        <w:t xml:space="preserve">För väl godkänt på uppgiften krävs dessutom att studenten: </w:t>
      </w:r>
    </w:p>
    <w:p w14:paraId="086EEC79" w14:textId="77777777" w:rsidR="003D5344" w:rsidRDefault="003D5344" w:rsidP="003D5344">
      <w:pPr>
        <w:pStyle w:val="Liststycke"/>
        <w:numPr>
          <w:ilvl w:val="0"/>
          <w:numId w:val="29"/>
        </w:numPr>
        <w:spacing w:after="160" w:line="259" w:lineRule="auto"/>
      </w:pPr>
      <w:r>
        <w:t xml:space="preserve">visar en genomgående fördjupad förståelse för kurslitteraturen och det aktuella ämnet genom paralleller, kopplingar och problematiseringar </w:t>
      </w:r>
    </w:p>
    <w:p w14:paraId="2272A4B1" w14:textId="77777777" w:rsidR="003D5344" w:rsidRDefault="003D5344" w:rsidP="003D5344">
      <w:pPr>
        <w:pStyle w:val="Liststycke"/>
        <w:numPr>
          <w:ilvl w:val="0"/>
          <w:numId w:val="29"/>
        </w:numPr>
        <w:spacing w:after="160" w:line="259" w:lineRule="auto"/>
      </w:pPr>
      <w:r>
        <w:t>bidrar med liknande insikter, problematiseringar och paralleller i den muntliga diskussionen kring olika medstudenters paper</w:t>
      </w:r>
    </w:p>
    <w:p w14:paraId="2324DFC3" w14:textId="77777777" w:rsidR="003D5344" w:rsidRPr="00160D46" w:rsidRDefault="003D5344" w:rsidP="003D5344">
      <w:pPr>
        <w:ind w:left="360"/>
      </w:pPr>
    </w:p>
    <w:p w14:paraId="58A8FDED" w14:textId="77777777" w:rsidR="003D5344" w:rsidRPr="00E53D54" w:rsidRDefault="003D5344" w:rsidP="003D5344">
      <w:pPr>
        <w:pStyle w:val="Liststycke"/>
      </w:pPr>
    </w:p>
    <w:p w14:paraId="07C45B10" w14:textId="0DE79E09" w:rsidR="0067126D" w:rsidRPr="00401936" w:rsidRDefault="0067126D" w:rsidP="0067126D">
      <w:pPr>
        <w:pStyle w:val="Rubrik1"/>
      </w:pPr>
    </w:p>
    <w:sectPr w:rsidR="0067126D" w:rsidRPr="00401936" w:rsidSect="008061A2">
      <w:footerReference w:type="even" r:id="rId12"/>
      <w:footerReference w:type="default" r:id="rId13"/>
      <w:pgSz w:w="12240" w:h="15840"/>
      <w:pgMar w:top="1417" w:right="1417" w:bottom="1417"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765D" w14:textId="77777777" w:rsidR="00D3435B" w:rsidRDefault="00D3435B" w:rsidP="008061A2">
      <w:r>
        <w:separator/>
      </w:r>
    </w:p>
  </w:endnote>
  <w:endnote w:type="continuationSeparator" w:id="0">
    <w:p w14:paraId="10BB9602" w14:textId="77777777" w:rsidR="00D3435B" w:rsidRDefault="00D3435B" w:rsidP="008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Bangla MN">
    <w:panose1 w:val="000005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774D" w14:textId="77777777" w:rsidR="009560AB" w:rsidRDefault="009560AB" w:rsidP="00C14DE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784CECE" w14:textId="77777777" w:rsidR="009560AB" w:rsidRDefault="009560AB" w:rsidP="008061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6DB8" w14:textId="77777777" w:rsidR="009560AB" w:rsidRDefault="009560AB" w:rsidP="00C14DE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674A3DD1" w14:textId="77777777" w:rsidR="009560AB" w:rsidRDefault="009560AB" w:rsidP="008061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D352" w14:textId="77777777" w:rsidR="00D3435B" w:rsidRDefault="00D3435B" w:rsidP="008061A2">
      <w:r>
        <w:separator/>
      </w:r>
    </w:p>
  </w:footnote>
  <w:footnote w:type="continuationSeparator" w:id="0">
    <w:p w14:paraId="1DC81710" w14:textId="77777777" w:rsidR="00D3435B" w:rsidRDefault="00D3435B" w:rsidP="0080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35CAF"/>
    <w:multiLevelType w:val="hybridMultilevel"/>
    <w:tmpl w:val="CFDCA1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54A0FAB"/>
    <w:multiLevelType w:val="hybridMultilevel"/>
    <w:tmpl w:val="B4FEE706"/>
    <w:lvl w:ilvl="0" w:tplc="1D1C374C">
      <w:start w:val="2"/>
      <w:numFmt w:val="decimal"/>
      <w:lvlText w:val="%1."/>
      <w:lvlJc w:val="left"/>
      <w:pPr>
        <w:ind w:left="1100" w:hanging="380"/>
      </w:pPr>
      <w:rPr>
        <w:rFonts w:hint="default"/>
        <w:sz w:val="56"/>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093D1067"/>
    <w:multiLevelType w:val="hybridMultilevel"/>
    <w:tmpl w:val="8AF2EA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ED5791"/>
    <w:multiLevelType w:val="hybridMultilevel"/>
    <w:tmpl w:val="6A466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F961E17"/>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0971C9A"/>
    <w:multiLevelType w:val="hybridMultilevel"/>
    <w:tmpl w:val="A51A40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3085B31"/>
    <w:multiLevelType w:val="hybridMultilevel"/>
    <w:tmpl w:val="4746D310"/>
    <w:lvl w:ilvl="0" w:tplc="1F54486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3BD6D7B"/>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68532D6"/>
    <w:multiLevelType w:val="hybridMultilevel"/>
    <w:tmpl w:val="5720D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BD02FDD"/>
    <w:multiLevelType w:val="hybridMultilevel"/>
    <w:tmpl w:val="0832ACDC"/>
    <w:lvl w:ilvl="0" w:tplc="4348B520">
      <w:start w:val="2"/>
      <w:numFmt w:val="decimal"/>
      <w:lvlText w:val="%1."/>
      <w:lvlJc w:val="left"/>
      <w:pPr>
        <w:ind w:left="740" w:hanging="380"/>
      </w:pPr>
      <w:rPr>
        <w:rFonts w:hint="default"/>
        <w:sz w:val="5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35B112C"/>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50F64DB"/>
    <w:multiLevelType w:val="hybridMultilevel"/>
    <w:tmpl w:val="9500870A"/>
    <w:lvl w:ilvl="0" w:tplc="9DBA9056">
      <w:start w:val="3"/>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67C166B"/>
    <w:multiLevelType w:val="hybridMultilevel"/>
    <w:tmpl w:val="8D5C74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9A311FD"/>
    <w:multiLevelType w:val="hybridMultilevel"/>
    <w:tmpl w:val="F9D299F8"/>
    <w:lvl w:ilvl="0" w:tplc="041D000D">
      <w:start w:val="1"/>
      <w:numFmt w:val="bullet"/>
      <w:lvlText w:val=""/>
      <w:lvlJc w:val="left"/>
      <w:pPr>
        <w:ind w:left="766" w:hanging="360"/>
      </w:pPr>
      <w:rPr>
        <w:rFonts w:ascii="Wingdings" w:hAnsi="Wingdings"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23" w15:restartNumberingAfterBreak="0">
    <w:nsid w:val="35326A68"/>
    <w:multiLevelType w:val="hybridMultilevel"/>
    <w:tmpl w:val="79286B94"/>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A7B4385"/>
    <w:multiLevelType w:val="hybridMultilevel"/>
    <w:tmpl w:val="18C80C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0E423DB"/>
    <w:multiLevelType w:val="hybridMultilevel"/>
    <w:tmpl w:val="6316B346"/>
    <w:lvl w:ilvl="0" w:tplc="238E65A4">
      <w:start w:val="1"/>
      <w:numFmt w:val="decimal"/>
      <w:lvlText w:val="%1)"/>
      <w:lvlJc w:val="left"/>
      <w:pPr>
        <w:ind w:left="360" w:hanging="360"/>
      </w:pPr>
      <w:rPr>
        <w:rFonts w:hint="default"/>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06298E"/>
    <w:multiLevelType w:val="hybridMultilevel"/>
    <w:tmpl w:val="E8B615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6F565C"/>
    <w:multiLevelType w:val="hybridMultilevel"/>
    <w:tmpl w:val="5D503556"/>
    <w:lvl w:ilvl="0" w:tplc="1E7C00C8">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5179429D"/>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7C57AEF"/>
    <w:multiLevelType w:val="hybridMultilevel"/>
    <w:tmpl w:val="EED2A9F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357C81"/>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8220E6"/>
    <w:multiLevelType w:val="hybridMultilevel"/>
    <w:tmpl w:val="86E8EB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FC3842"/>
    <w:multiLevelType w:val="hybridMultilevel"/>
    <w:tmpl w:val="EEBA0DDA"/>
    <w:lvl w:ilvl="0" w:tplc="3918C4C2">
      <w:start w:val="1"/>
      <w:numFmt w:val="decimal"/>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199466B"/>
    <w:multiLevelType w:val="hybridMultilevel"/>
    <w:tmpl w:val="E2AC729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A14DD8"/>
    <w:multiLevelType w:val="hybridMultilevel"/>
    <w:tmpl w:val="FEAA70D4"/>
    <w:lvl w:ilvl="0" w:tplc="35B48B28">
      <w:start w:val="2"/>
      <w:numFmt w:val="decimal"/>
      <w:lvlText w:val="%1."/>
      <w:lvlJc w:val="left"/>
      <w:pPr>
        <w:ind w:left="740" w:hanging="380"/>
      </w:pPr>
      <w:rPr>
        <w:rFonts w:hint="default"/>
        <w:sz w:val="5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5093BD0"/>
    <w:multiLevelType w:val="hybridMultilevel"/>
    <w:tmpl w:val="93966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9"/>
  </w:num>
  <w:num w:numId="12">
    <w:abstractNumId w:val="30"/>
  </w:num>
  <w:num w:numId="13">
    <w:abstractNumId w:val="14"/>
  </w:num>
  <w:num w:numId="14">
    <w:abstractNumId w:val="13"/>
  </w:num>
  <w:num w:numId="15">
    <w:abstractNumId w:val="15"/>
  </w:num>
  <w:num w:numId="16">
    <w:abstractNumId w:val="35"/>
  </w:num>
  <w:num w:numId="17">
    <w:abstractNumId w:val="28"/>
  </w:num>
  <w:num w:numId="18">
    <w:abstractNumId w:val="27"/>
  </w:num>
  <w:num w:numId="19">
    <w:abstractNumId w:val="23"/>
  </w:num>
  <w:num w:numId="20">
    <w:abstractNumId w:val="16"/>
  </w:num>
  <w:num w:numId="21">
    <w:abstractNumId w:val="19"/>
  </w:num>
  <w:num w:numId="22">
    <w:abstractNumId w:val="22"/>
  </w:num>
  <w:num w:numId="23">
    <w:abstractNumId w:val="21"/>
  </w:num>
  <w:num w:numId="24">
    <w:abstractNumId w:val="33"/>
  </w:num>
  <w:num w:numId="25">
    <w:abstractNumId w:val="26"/>
  </w:num>
  <w:num w:numId="26">
    <w:abstractNumId w:val="29"/>
  </w:num>
  <w:num w:numId="27">
    <w:abstractNumId w:val="24"/>
  </w:num>
  <w:num w:numId="28">
    <w:abstractNumId w:val="11"/>
  </w:num>
  <w:num w:numId="29">
    <w:abstractNumId w:val="31"/>
  </w:num>
  <w:num w:numId="30">
    <w:abstractNumId w:val="12"/>
  </w:num>
  <w:num w:numId="31">
    <w:abstractNumId w:val="17"/>
  </w:num>
  <w:num w:numId="32">
    <w:abstractNumId w:val="32"/>
  </w:num>
  <w:num w:numId="33">
    <w:abstractNumId w:val="18"/>
  </w:num>
  <w:num w:numId="34">
    <w:abstractNumId w:val="10"/>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6B"/>
    <w:rsid w:val="00011246"/>
    <w:rsid w:val="00064DD8"/>
    <w:rsid w:val="000E3C95"/>
    <w:rsid w:val="000F0221"/>
    <w:rsid w:val="001004C9"/>
    <w:rsid w:val="00114748"/>
    <w:rsid w:val="00122B92"/>
    <w:rsid w:val="00137846"/>
    <w:rsid w:val="00172DFE"/>
    <w:rsid w:val="001B0A2C"/>
    <w:rsid w:val="001B5075"/>
    <w:rsid w:val="001D14C7"/>
    <w:rsid w:val="001D4CAA"/>
    <w:rsid w:val="001D6F04"/>
    <w:rsid w:val="001F3F70"/>
    <w:rsid w:val="00212D59"/>
    <w:rsid w:val="00256A66"/>
    <w:rsid w:val="002B3C81"/>
    <w:rsid w:val="002E496B"/>
    <w:rsid w:val="002F69B3"/>
    <w:rsid w:val="00306E52"/>
    <w:rsid w:val="00330365"/>
    <w:rsid w:val="00340A21"/>
    <w:rsid w:val="003448EF"/>
    <w:rsid w:val="00360C13"/>
    <w:rsid w:val="0037695C"/>
    <w:rsid w:val="003D3FE3"/>
    <w:rsid w:val="003D5344"/>
    <w:rsid w:val="003E1EE4"/>
    <w:rsid w:val="00401936"/>
    <w:rsid w:val="00411A08"/>
    <w:rsid w:val="00427EB2"/>
    <w:rsid w:val="00453854"/>
    <w:rsid w:val="004630E7"/>
    <w:rsid w:val="004722AD"/>
    <w:rsid w:val="004821BE"/>
    <w:rsid w:val="00483FA7"/>
    <w:rsid w:val="0049406B"/>
    <w:rsid w:val="004A6E04"/>
    <w:rsid w:val="004B10A9"/>
    <w:rsid w:val="004B6D2F"/>
    <w:rsid w:val="004C0037"/>
    <w:rsid w:val="004E7A9D"/>
    <w:rsid w:val="00503506"/>
    <w:rsid w:val="0052176A"/>
    <w:rsid w:val="00542080"/>
    <w:rsid w:val="005D4077"/>
    <w:rsid w:val="005E2086"/>
    <w:rsid w:val="006023D7"/>
    <w:rsid w:val="00640FD9"/>
    <w:rsid w:val="00646BF4"/>
    <w:rsid w:val="0067126D"/>
    <w:rsid w:val="00680003"/>
    <w:rsid w:val="006A5D5B"/>
    <w:rsid w:val="006C1E94"/>
    <w:rsid w:val="006D7C90"/>
    <w:rsid w:val="006E2A26"/>
    <w:rsid w:val="006E7270"/>
    <w:rsid w:val="006F0495"/>
    <w:rsid w:val="00713161"/>
    <w:rsid w:val="007342D7"/>
    <w:rsid w:val="007363CF"/>
    <w:rsid w:val="00752D74"/>
    <w:rsid w:val="00792A48"/>
    <w:rsid w:val="007D69B3"/>
    <w:rsid w:val="008061A2"/>
    <w:rsid w:val="00823E79"/>
    <w:rsid w:val="00827951"/>
    <w:rsid w:val="008A222E"/>
    <w:rsid w:val="008A6075"/>
    <w:rsid w:val="00910165"/>
    <w:rsid w:val="00923AF8"/>
    <w:rsid w:val="00932F43"/>
    <w:rsid w:val="009560AB"/>
    <w:rsid w:val="00967DC7"/>
    <w:rsid w:val="00973706"/>
    <w:rsid w:val="009740E4"/>
    <w:rsid w:val="00982CB2"/>
    <w:rsid w:val="00987E86"/>
    <w:rsid w:val="009C0589"/>
    <w:rsid w:val="009D3674"/>
    <w:rsid w:val="00A157C6"/>
    <w:rsid w:val="00A562C1"/>
    <w:rsid w:val="00A86F26"/>
    <w:rsid w:val="00A910FF"/>
    <w:rsid w:val="00A951B7"/>
    <w:rsid w:val="00AA4722"/>
    <w:rsid w:val="00AA6175"/>
    <w:rsid w:val="00AC3ADC"/>
    <w:rsid w:val="00AD5CFD"/>
    <w:rsid w:val="00AD694F"/>
    <w:rsid w:val="00AE6084"/>
    <w:rsid w:val="00AF7E9F"/>
    <w:rsid w:val="00B15337"/>
    <w:rsid w:val="00B1685C"/>
    <w:rsid w:val="00B82FBA"/>
    <w:rsid w:val="00B912B8"/>
    <w:rsid w:val="00BA1373"/>
    <w:rsid w:val="00BC3984"/>
    <w:rsid w:val="00BE2D54"/>
    <w:rsid w:val="00C032DE"/>
    <w:rsid w:val="00C14DED"/>
    <w:rsid w:val="00C1777C"/>
    <w:rsid w:val="00C247B6"/>
    <w:rsid w:val="00C33A2B"/>
    <w:rsid w:val="00C428A3"/>
    <w:rsid w:val="00C5548D"/>
    <w:rsid w:val="00C679CA"/>
    <w:rsid w:val="00C80AD4"/>
    <w:rsid w:val="00C9345A"/>
    <w:rsid w:val="00CE29CF"/>
    <w:rsid w:val="00CE3E77"/>
    <w:rsid w:val="00CE6EAC"/>
    <w:rsid w:val="00CF3A46"/>
    <w:rsid w:val="00D1148E"/>
    <w:rsid w:val="00D3435B"/>
    <w:rsid w:val="00D37B82"/>
    <w:rsid w:val="00D41726"/>
    <w:rsid w:val="00D6398F"/>
    <w:rsid w:val="00D960A0"/>
    <w:rsid w:val="00DA4DAA"/>
    <w:rsid w:val="00DB0A0F"/>
    <w:rsid w:val="00DD3DDA"/>
    <w:rsid w:val="00DE5CAC"/>
    <w:rsid w:val="00DF0FE5"/>
    <w:rsid w:val="00E0754D"/>
    <w:rsid w:val="00E431CB"/>
    <w:rsid w:val="00E56A5F"/>
    <w:rsid w:val="00E6626F"/>
    <w:rsid w:val="00E72E41"/>
    <w:rsid w:val="00E73F3D"/>
    <w:rsid w:val="00E75ABA"/>
    <w:rsid w:val="00E81E0F"/>
    <w:rsid w:val="00E95617"/>
    <w:rsid w:val="00EA76DA"/>
    <w:rsid w:val="00EB62BD"/>
    <w:rsid w:val="00EB6862"/>
    <w:rsid w:val="00EB7B19"/>
    <w:rsid w:val="00EC5B2C"/>
    <w:rsid w:val="00ED606C"/>
    <w:rsid w:val="00EE2358"/>
    <w:rsid w:val="00F05D6F"/>
    <w:rsid w:val="00F32D5F"/>
    <w:rsid w:val="00F35A98"/>
    <w:rsid w:val="00F81DB5"/>
    <w:rsid w:val="00F96754"/>
    <w:rsid w:val="00FB01F8"/>
    <w:rsid w:val="00FD7E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DD81A"/>
  <w14:defaultImageDpi w14:val="300"/>
  <w15:docId w15:val="{472B316B-601B-E64E-AC0E-A9962124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6A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56A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792A48"/>
    <w:pPr>
      <w:keepNext/>
      <w:keepLines/>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unhideWhenUsed/>
    <w:qFormat/>
    <w:rsid w:val="00E956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406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9406B"/>
    <w:rPr>
      <w:rFonts w:ascii="Lucida Grande" w:hAnsi="Lucida Grande" w:cs="Lucida Grande"/>
      <w:sz w:val="18"/>
      <w:szCs w:val="18"/>
    </w:rPr>
  </w:style>
  <w:style w:type="character" w:styleId="Hyperlnk">
    <w:name w:val="Hyperlink"/>
    <w:basedOn w:val="Standardstycketeckensnitt"/>
    <w:uiPriority w:val="99"/>
    <w:unhideWhenUsed/>
    <w:rsid w:val="0049406B"/>
    <w:rPr>
      <w:color w:val="0000FF" w:themeColor="hyperlink"/>
      <w:u w:val="single"/>
    </w:rPr>
  </w:style>
  <w:style w:type="paragraph" w:styleId="Sidfot">
    <w:name w:val="footer"/>
    <w:basedOn w:val="Normal"/>
    <w:link w:val="SidfotChar"/>
    <w:uiPriority w:val="99"/>
    <w:unhideWhenUsed/>
    <w:rsid w:val="008061A2"/>
    <w:pPr>
      <w:tabs>
        <w:tab w:val="center" w:pos="4536"/>
        <w:tab w:val="right" w:pos="9072"/>
      </w:tabs>
    </w:pPr>
  </w:style>
  <w:style w:type="character" w:customStyle="1" w:styleId="SidfotChar">
    <w:name w:val="Sidfot Char"/>
    <w:basedOn w:val="Standardstycketeckensnitt"/>
    <w:link w:val="Sidfot"/>
    <w:uiPriority w:val="99"/>
    <w:rsid w:val="008061A2"/>
  </w:style>
  <w:style w:type="character" w:styleId="Sidnummer">
    <w:name w:val="page number"/>
    <w:basedOn w:val="Standardstycketeckensnitt"/>
    <w:uiPriority w:val="99"/>
    <w:semiHidden/>
    <w:unhideWhenUsed/>
    <w:rsid w:val="008061A2"/>
  </w:style>
  <w:style w:type="paragraph" w:styleId="Normalwebb">
    <w:name w:val="Normal (Web)"/>
    <w:basedOn w:val="Normal"/>
    <w:uiPriority w:val="99"/>
    <w:semiHidden/>
    <w:unhideWhenUsed/>
    <w:rsid w:val="00C14DE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tycketeckensnitt"/>
    <w:rsid w:val="00330365"/>
  </w:style>
  <w:style w:type="character" w:styleId="Olstomnmnande">
    <w:name w:val="Unresolved Mention"/>
    <w:basedOn w:val="Standardstycketeckensnitt"/>
    <w:uiPriority w:val="99"/>
    <w:semiHidden/>
    <w:unhideWhenUsed/>
    <w:rsid w:val="00330365"/>
    <w:rPr>
      <w:color w:val="605E5C"/>
      <w:shd w:val="clear" w:color="auto" w:fill="E1DFDD"/>
    </w:rPr>
  </w:style>
  <w:style w:type="character" w:customStyle="1" w:styleId="Rubrik1Char">
    <w:name w:val="Rubrik 1 Char"/>
    <w:basedOn w:val="Standardstycketeckensnitt"/>
    <w:link w:val="Rubrik1"/>
    <w:uiPriority w:val="9"/>
    <w:rsid w:val="00256A6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256A66"/>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F35A98"/>
    <w:pPr>
      <w:ind w:left="720"/>
      <w:contextualSpacing/>
    </w:pPr>
  </w:style>
  <w:style w:type="character" w:customStyle="1" w:styleId="Rubrik3Char">
    <w:name w:val="Rubrik 3 Char"/>
    <w:basedOn w:val="Standardstycketeckensnitt"/>
    <w:link w:val="Rubrik3"/>
    <w:uiPriority w:val="9"/>
    <w:rsid w:val="00792A48"/>
    <w:rPr>
      <w:rFonts w:asciiTheme="majorHAnsi" w:eastAsiaTheme="majorEastAsia" w:hAnsiTheme="majorHAnsi" w:cstheme="majorBidi"/>
      <w:color w:val="243F60" w:themeColor="accent1" w:themeShade="7F"/>
    </w:rPr>
  </w:style>
  <w:style w:type="paragraph" w:styleId="Ingetavstnd">
    <w:name w:val="No Spacing"/>
    <w:uiPriority w:val="1"/>
    <w:qFormat/>
    <w:rsid w:val="00F05D6F"/>
  </w:style>
  <w:style w:type="paragraph" w:styleId="Rubrik">
    <w:name w:val="Title"/>
    <w:basedOn w:val="Normal"/>
    <w:next w:val="Normal"/>
    <w:link w:val="RubrikChar"/>
    <w:uiPriority w:val="1"/>
    <w:qFormat/>
    <w:rsid w:val="001B0A2C"/>
    <w:pPr>
      <w:contextualSpacing/>
    </w:pPr>
    <w:rPr>
      <w:rFonts w:asciiTheme="majorHAnsi" w:eastAsiaTheme="majorEastAsia" w:hAnsiTheme="majorHAnsi" w:cstheme="majorBidi"/>
      <w:spacing w:val="-10"/>
      <w:kern w:val="28"/>
      <w:sz w:val="72"/>
      <w:szCs w:val="72"/>
      <w:lang w:val="en-US" w:eastAsia="ja-JP"/>
    </w:rPr>
  </w:style>
  <w:style w:type="character" w:customStyle="1" w:styleId="RubrikChar">
    <w:name w:val="Rubrik Char"/>
    <w:basedOn w:val="Standardstycketeckensnitt"/>
    <w:link w:val="Rubrik"/>
    <w:uiPriority w:val="1"/>
    <w:rsid w:val="001B0A2C"/>
    <w:rPr>
      <w:rFonts w:asciiTheme="majorHAnsi" w:eastAsiaTheme="majorEastAsia" w:hAnsiTheme="majorHAnsi" w:cstheme="majorBidi"/>
      <w:spacing w:val="-10"/>
      <w:kern w:val="28"/>
      <w:sz w:val="72"/>
      <w:szCs w:val="72"/>
      <w:lang w:val="en-US" w:eastAsia="ja-JP"/>
    </w:rPr>
  </w:style>
  <w:style w:type="paragraph" w:customStyle="1" w:styleId="paragraph">
    <w:name w:val="paragraph"/>
    <w:basedOn w:val="Normal"/>
    <w:rsid w:val="001B0A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tycketeckensnitt"/>
    <w:rsid w:val="001B0A2C"/>
  </w:style>
  <w:style w:type="paragraph" w:styleId="Innehllsfrteckningsrubrik">
    <w:name w:val="TOC Heading"/>
    <w:basedOn w:val="Rubrik1"/>
    <w:next w:val="Normal"/>
    <w:uiPriority w:val="39"/>
    <w:unhideWhenUsed/>
    <w:qFormat/>
    <w:rsid w:val="00910165"/>
    <w:pPr>
      <w:spacing w:before="480" w:line="276" w:lineRule="auto"/>
      <w:outlineLvl w:val="9"/>
    </w:pPr>
    <w:rPr>
      <w:b/>
      <w:bCs/>
      <w:sz w:val="28"/>
      <w:szCs w:val="28"/>
    </w:rPr>
  </w:style>
  <w:style w:type="paragraph" w:styleId="Innehll1">
    <w:name w:val="toc 1"/>
    <w:basedOn w:val="Normal"/>
    <w:next w:val="Normal"/>
    <w:autoRedefine/>
    <w:uiPriority w:val="39"/>
    <w:unhideWhenUsed/>
    <w:rsid w:val="00910165"/>
    <w:pPr>
      <w:spacing w:before="240" w:after="120"/>
    </w:pPr>
    <w:rPr>
      <w:b/>
      <w:bCs/>
      <w:sz w:val="20"/>
      <w:szCs w:val="20"/>
    </w:rPr>
  </w:style>
  <w:style w:type="paragraph" w:styleId="Innehll2">
    <w:name w:val="toc 2"/>
    <w:basedOn w:val="Normal"/>
    <w:next w:val="Normal"/>
    <w:autoRedefine/>
    <w:uiPriority w:val="39"/>
    <w:unhideWhenUsed/>
    <w:rsid w:val="00910165"/>
    <w:pPr>
      <w:spacing w:before="120"/>
      <w:ind w:left="240"/>
    </w:pPr>
    <w:rPr>
      <w:i/>
      <w:iCs/>
      <w:sz w:val="20"/>
      <w:szCs w:val="20"/>
    </w:rPr>
  </w:style>
  <w:style w:type="paragraph" w:styleId="Innehll3">
    <w:name w:val="toc 3"/>
    <w:basedOn w:val="Normal"/>
    <w:next w:val="Normal"/>
    <w:autoRedefine/>
    <w:uiPriority w:val="39"/>
    <w:unhideWhenUsed/>
    <w:rsid w:val="00910165"/>
    <w:pPr>
      <w:ind w:left="480"/>
    </w:pPr>
    <w:rPr>
      <w:sz w:val="20"/>
      <w:szCs w:val="20"/>
    </w:rPr>
  </w:style>
  <w:style w:type="paragraph" w:styleId="Innehll4">
    <w:name w:val="toc 4"/>
    <w:basedOn w:val="Normal"/>
    <w:next w:val="Normal"/>
    <w:autoRedefine/>
    <w:uiPriority w:val="39"/>
    <w:semiHidden/>
    <w:unhideWhenUsed/>
    <w:rsid w:val="00910165"/>
    <w:pPr>
      <w:ind w:left="720"/>
    </w:pPr>
    <w:rPr>
      <w:sz w:val="20"/>
      <w:szCs w:val="20"/>
    </w:rPr>
  </w:style>
  <w:style w:type="paragraph" w:styleId="Innehll5">
    <w:name w:val="toc 5"/>
    <w:basedOn w:val="Normal"/>
    <w:next w:val="Normal"/>
    <w:autoRedefine/>
    <w:uiPriority w:val="39"/>
    <w:semiHidden/>
    <w:unhideWhenUsed/>
    <w:rsid w:val="00910165"/>
    <w:pPr>
      <w:ind w:left="960"/>
    </w:pPr>
    <w:rPr>
      <w:sz w:val="20"/>
      <w:szCs w:val="20"/>
    </w:rPr>
  </w:style>
  <w:style w:type="paragraph" w:styleId="Innehll6">
    <w:name w:val="toc 6"/>
    <w:basedOn w:val="Normal"/>
    <w:next w:val="Normal"/>
    <w:autoRedefine/>
    <w:uiPriority w:val="39"/>
    <w:semiHidden/>
    <w:unhideWhenUsed/>
    <w:rsid w:val="00910165"/>
    <w:pPr>
      <w:ind w:left="1200"/>
    </w:pPr>
    <w:rPr>
      <w:sz w:val="20"/>
      <w:szCs w:val="20"/>
    </w:rPr>
  </w:style>
  <w:style w:type="paragraph" w:styleId="Innehll7">
    <w:name w:val="toc 7"/>
    <w:basedOn w:val="Normal"/>
    <w:next w:val="Normal"/>
    <w:autoRedefine/>
    <w:uiPriority w:val="39"/>
    <w:semiHidden/>
    <w:unhideWhenUsed/>
    <w:rsid w:val="00910165"/>
    <w:pPr>
      <w:ind w:left="1440"/>
    </w:pPr>
    <w:rPr>
      <w:sz w:val="20"/>
      <w:szCs w:val="20"/>
    </w:rPr>
  </w:style>
  <w:style w:type="paragraph" w:styleId="Innehll8">
    <w:name w:val="toc 8"/>
    <w:basedOn w:val="Normal"/>
    <w:next w:val="Normal"/>
    <w:autoRedefine/>
    <w:uiPriority w:val="39"/>
    <w:semiHidden/>
    <w:unhideWhenUsed/>
    <w:rsid w:val="00910165"/>
    <w:pPr>
      <w:ind w:left="1680"/>
    </w:pPr>
    <w:rPr>
      <w:sz w:val="20"/>
      <w:szCs w:val="20"/>
    </w:rPr>
  </w:style>
  <w:style w:type="paragraph" w:styleId="Innehll9">
    <w:name w:val="toc 9"/>
    <w:basedOn w:val="Normal"/>
    <w:next w:val="Normal"/>
    <w:autoRedefine/>
    <w:uiPriority w:val="39"/>
    <w:semiHidden/>
    <w:unhideWhenUsed/>
    <w:rsid w:val="00910165"/>
    <w:pPr>
      <w:ind w:left="1920"/>
    </w:pPr>
    <w:rPr>
      <w:sz w:val="20"/>
      <w:szCs w:val="20"/>
    </w:rPr>
  </w:style>
  <w:style w:type="character" w:customStyle="1" w:styleId="Rubrik4Char">
    <w:name w:val="Rubrik 4 Char"/>
    <w:basedOn w:val="Standardstycketeckensnitt"/>
    <w:link w:val="Rubrik4"/>
    <w:uiPriority w:val="9"/>
    <w:rsid w:val="00E95617"/>
    <w:rPr>
      <w:rFonts w:asciiTheme="majorHAnsi" w:eastAsiaTheme="majorEastAsia" w:hAnsiTheme="majorHAnsi" w:cstheme="majorBidi"/>
      <w:i/>
      <w:iCs/>
      <w:color w:val="365F91" w:themeColor="accent1" w:themeShade="BF"/>
    </w:rPr>
  </w:style>
  <w:style w:type="paragraph" w:styleId="Sidhuvud">
    <w:name w:val="header"/>
    <w:basedOn w:val="Normal"/>
    <w:link w:val="SidhuvudChar"/>
    <w:uiPriority w:val="99"/>
    <w:unhideWhenUsed/>
    <w:rsid w:val="00F96754"/>
    <w:pPr>
      <w:tabs>
        <w:tab w:val="center" w:pos="4536"/>
        <w:tab w:val="right" w:pos="9072"/>
      </w:tabs>
    </w:pPr>
  </w:style>
  <w:style w:type="character" w:customStyle="1" w:styleId="SidhuvudChar">
    <w:name w:val="Sidhuvud Char"/>
    <w:basedOn w:val="Standardstycketeckensnitt"/>
    <w:link w:val="Sidhuvud"/>
    <w:uiPriority w:val="99"/>
    <w:rsid w:val="00F9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279">
      <w:bodyDiv w:val="1"/>
      <w:marLeft w:val="0"/>
      <w:marRight w:val="0"/>
      <w:marTop w:val="0"/>
      <w:marBottom w:val="0"/>
      <w:divBdr>
        <w:top w:val="none" w:sz="0" w:space="0" w:color="auto"/>
        <w:left w:val="none" w:sz="0" w:space="0" w:color="auto"/>
        <w:bottom w:val="none" w:sz="0" w:space="0" w:color="auto"/>
        <w:right w:val="none" w:sz="0" w:space="0" w:color="auto"/>
      </w:divBdr>
    </w:div>
    <w:div w:id="271861280">
      <w:bodyDiv w:val="1"/>
      <w:marLeft w:val="0"/>
      <w:marRight w:val="0"/>
      <w:marTop w:val="0"/>
      <w:marBottom w:val="0"/>
      <w:divBdr>
        <w:top w:val="none" w:sz="0" w:space="0" w:color="auto"/>
        <w:left w:val="none" w:sz="0" w:space="0" w:color="auto"/>
        <w:bottom w:val="none" w:sz="0" w:space="0" w:color="auto"/>
        <w:right w:val="none" w:sz="0" w:space="0" w:color="auto"/>
      </w:divBdr>
    </w:div>
    <w:div w:id="795637517">
      <w:bodyDiv w:val="1"/>
      <w:marLeft w:val="0"/>
      <w:marRight w:val="0"/>
      <w:marTop w:val="0"/>
      <w:marBottom w:val="0"/>
      <w:divBdr>
        <w:top w:val="none" w:sz="0" w:space="0" w:color="auto"/>
        <w:left w:val="none" w:sz="0" w:space="0" w:color="auto"/>
        <w:bottom w:val="none" w:sz="0" w:space="0" w:color="auto"/>
        <w:right w:val="none" w:sz="0" w:space="0" w:color="auto"/>
      </w:divBdr>
    </w:div>
    <w:div w:id="1317346454">
      <w:bodyDiv w:val="1"/>
      <w:marLeft w:val="0"/>
      <w:marRight w:val="0"/>
      <w:marTop w:val="0"/>
      <w:marBottom w:val="0"/>
      <w:divBdr>
        <w:top w:val="none" w:sz="0" w:space="0" w:color="auto"/>
        <w:left w:val="none" w:sz="0" w:space="0" w:color="auto"/>
        <w:bottom w:val="none" w:sz="0" w:space="0" w:color="auto"/>
        <w:right w:val="none" w:sz="0" w:space="0" w:color="auto"/>
      </w:divBdr>
    </w:div>
    <w:div w:id="1335107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henricson@g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tt.westanmo@liu.se" TargetMode="External"/><Relationship Id="rId4" Type="http://schemas.openxmlformats.org/officeDocument/2006/relationships/settings" Target="settings.xml"/><Relationship Id="rId9" Type="http://schemas.openxmlformats.org/officeDocument/2006/relationships/hyperlink" Target="mailto:linnea.stenliden@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BC9260DD1C2044A871CC2197CDB7FC" ma:contentTypeVersion="4" ma:contentTypeDescription="Skapa ett nytt dokument." ma:contentTypeScope="" ma:versionID="8e34e67066c352c4d8a0f1aa895dae14">
  <xsd:schema xmlns:xsd="http://www.w3.org/2001/XMLSchema" xmlns:xs="http://www.w3.org/2001/XMLSchema" xmlns:p="http://schemas.microsoft.com/office/2006/metadata/properties" xmlns:ns2="29b7f3db-4484-45c9-819c-7c2b3e370038" xmlns:ns3="affdb9c6-dea7-4c79-91a9-8b92f52e9b93" targetNamespace="http://schemas.microsoft.com/office/2006/metadata/properties" ma:root="true" ma:fieldsID="f13874d12984f9e466fc269ee8cea380" ns2:_="" ns3:_="">
    <xsd:import namespace="29b7f3db-4484-45c9-819c-7c2b3e370038"/>
    <xsd:import namespace="affdb9c6-dea7-4c79-91a9-8b92f52e9b9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7f3db-4484-45c9-819c-7c2b3e37003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db9c6-dea7-4c79-91a9-8b92f52e9b9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29b7f3db-4484-45c9-819c-7c2b3e370038" xsi:nil="true"/>
    <_lisam_PublishedVersion xmlns="affdb9c6-dea7-4c79-91a9-8b92f52e9b93" xsi:nil="true"/>
  </documentManagement>
</p:properties>
</file>

<file path=customXml/itemProps1.xml><?xml version="1.0" encoding="utf-8"?>
<ds:datastoreItem xmlns:ds="http://schemas.openxmlformats.org/officeDocument/2006/customXml" ds:itemID="{D7C63716-71B1-534D-A7D9-881B33D3F496}">
  <ds:schemaRefs>
    <ds:schemaRef ds:uri="http://schemas.openxmlformats.org/officeDocument/2006/bibliography"/>
  </ds:schemaRefs>
</ds:datastoreItem>
</file>

<file path=customXml/itemProps2.xml><?xml version="1.0" encoding="utf-8"?>
<ds:datastoreItem xmlns:ds="http://schemas.openxmlformats.org/officeDocument/2006/customXml" ds:itemID="{AE4E1DD6-FC83-4228-987F-496530559BB8}"/>
</file>

<file path=customXml/itemProps3.xml><?xml version="1.0" encoding="utf-8"?>
<ds:datastoreItem xmlns:ds="http://schemas.openxmlformats.org/officeDocument/2006/customXml" ds:itemID="{3988F1D9-F1D3-4A76-9A8B-2CD03F85208C}"/>
</file>

<file path=customXml/itemProps4.xml><?xml version="1.0" encoding="utf-8"?>
<ds:datastoreItem xmlns:ds="http://schemas.openxmlformats.org/officeDocument/2006/customXml" ds:itemID="{CF21B64F-4BBC-414F-9C8C-940AC874B9A5}"/>
</file>

<file path=docProps/app.xml><?xml version="1.0" encoding="utf-8"?>
<Properties xmlns="http://schemas.openxmlformats.org/officeDocument/2006/extended-properties" xmlns:vt="http://schemas.openxmlformats.org/officeDocument/2006/docPropsVTypes">
  <Template>Normal.dotm</Template>
  <TotalTime>154</TotalTime>
  <Pages>20</Pages>
  <Words>5667</Words>
  <Characters>30039</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LiU</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Bylund</dc:creator>
  <cp:keywords/>
  <dc:description/>
  <cp:lastModifiedBy>Anna Martín Bylund</cp:lastModifiedBy>
  <cp:revision>7</cp:revision>
  <dcterms:created xsi:type="dcterms:W3CDTF">2020-06-05T12:28:00Z</dcterms:created>
  <dcterms:modified xsi:type="dcterms:W3CDTF">2020-06-24T10:02:00Z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0x010100C4BC9260DD1C2044A871CC2197CDB7FC</vt:lpwstr>
  </property>
</Properties>
</file>